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Vgjegyzet-hivatkozs"/>
          <w:rFonts w:ascii="Verdana" w:hAnsi="Verdana" w:cs="Arial"/>
          <w:b/>
          <w:color w:val="002060"/>
          <w:sz w:val="36"/>
          <w:szCs w:val="36"/>
          <w:lang w:val="en-GB"/>
        </w:rPr>
        <w:endnoteReference w:id="1"/>
      </w:r>
    </w:p>
    <w:p w14:paraId="0AA13AFF" w14:textId="7F7203B0" w:rsidR="00D97FE7" w:rsidRPr="006025ED" w:rsidRDefault="00D97FE7" w:rsidP="00D97FE7">
      <w:pPr>
        <w:pStyle w:val="Jegyzetszveg"/>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w:t>
      </w:r>
      <w:r w:rsidRPr="006025ED">
        <w:rPr>
          <w:rFonts w:ascii="Verdana" w:hAnsi="Verdana" w:cs="Calibri"/>
          <w:lang w:val="en-GB"/>
        </w:rPr>
        <w:t xml:space="preserve">from </w:t>
      </w:r>
      <w:r w:rsidR="00494525">
        <w:rPr>
          <w:rFonts w:ascii="Verdana" w:hAnsi="Verdana" w:cs="Calibri"/>
          <w:lang w:val="en-GB"/>
        </w:rPr>
        <w:t>…</w:t>
      </w:r>
      <w:r w:rsidR="006025ED">
        <w:rPr>
          <w:rFonts w:ascii="Verdana" w:hAnsi="Verdana" w:cs="Calibri"/>
          <w:lang w:val="en-GB"/>
        </w:rPr>
        <w:t xml:space="preserve"> to</w:t>
      </w:r>
      <w:r w:rsidRPr="006025ED">
        <w:rPr>
          <w:rFonts w:ascii="Verdana" w:hAnsi="Verdana" w:cs="Calibri"/>
          <w:lang w:val="en-GB"/>
        </w:rPr>
        <w:t xml:space="preserve"> </w:t>
      </w:r>
      <w:r w:rsidR="00494525">
        <w:rPr>
          <w:rFonts w:ascii="Verdana" w:hAnsi="Verdana" w:cs="Calibri"/>
          <w:lang w:val="en-GB"/>
        </w:rPr>
        <w:t>….</w:t>
      </w:r>
      <w:r w:rsidR="00C56BC4" w:rsidRPr="006025ED">
        <w:rPr>
          <w:rFonts w:ascii="Verdana" w:hAnsi="Verdana" w:cs="Calibri"/>
          <w:lang w:val="en-GB"/>
        </w:rPr>
        <w:t>2024</w:t>
      </w:r>
    </w:p>
    <w:p w14:paraId="5D72C547" w14:textId="309DC581" w:rsidR="00887CE1" w:rsidRPr="00140CD0" w:rsidRDefault="00D97FE7" w:rsidP="005D75AB">
      <w:pPr>
        <w:ind w:right="-992"/>
        <w:jc w:val="left"/>
        <w:rPr>
          <w:rFonts w:ascii="Verdana" w:hAnsi="Verdana" w:cs="Arial"/>
          <w:b/>
          <w:color w:val="002060"/>
          <w:sz w:val="20"/>
          <w:lang w:val="en-GB"/>
        </w:rPr>
      </w:pPr>
      <w:r w:rsidRPr="00140CD0">
        <w:rPr>
          <w:rFonts w:ascii="Verdana" w:hAnsi="Verdana" w:cs="Calibri"/>
          <w:sz w:val="20"/>
          <w:lang w:val="en-GB"/>
        </w:rPr>
        <w:t xml:space="preserve">– excluding travel days: </w:t>
      </w:r>
      <w:r w:rsidR="00494525">
        <w:rPr>
          <w:rFonts w:ascii="Verdana" w:hAnsi="Verdana" w:cs="Calibri"/>
          <w:sz w:val="20"/>
          <w:lang w:val="en-GB"/>
        </w:rPr>
        <w:t>…</w:t>
      </w:r>
      <w:r w:rsidR="006025ED">
        <w:rPr>
          <w:rFonts w:ascii="Verdana" w:hAnsi="Verdana" w:cs="Calibri"/>
          <w:sz w:val="20"/>
          <w:lang w:val="en-GB"/>
        </w:rPr>
        <w:t xml:space="preserve"> days</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5"/>
        <w:gridCol w:w="1495"/>
        <w:gridCol w:w="1685"/>
        <w:gridCol w:w="2117"/>
      </w:tblGrid>
      <w:tr w:rsidR="00377526" w:rsidRPr="007673FA" w14:paraId="5D72C54D" w14:textId="77777777" w:rsidTr="00140CD0">
        <w:trPr>
          <w:trHeight w:val="334"/>
        </w:trPr>
        <w:tc>
          <w:tcPr>
            <w:tcW w:w="3510" w:type="dxa"/>
            <w:shd w:val="clear" w:color="auto" w:fill="FFFFFF"/>
          </w:tcPr>
          <w:p w14:paraId="5D72C549" w14:textId="303521F8" w:rsidR="00377526" w:rsidRPr="006025ED" w:rsidRDefault="00377526" w:rsidP="00A07EA6">
            <w:pPr>
              <w:ind w:right="-993"/>
              <w:jc w:val="left"/>
              <w:rPr>
                <w:rFonts w:ascii="Verdana" w:hAnsi="Verdana" w:cs="Arial"/>
                <w:sz w:val="20"/>
                <w:lang w:val="is-IS"/>
              </w:rPr>
            </w:pPr>
            <w:r w:rsidRPr="006025ED">
              <w:rPr>
                <w:rFonts w:ascii="Verdana" w:hAnsi="Verdana" w:cs="Arial"/>
                <w:sz w:val="20"/>
                <w:lang w:val="en-GB"/>
              </w:rPr>
              <w:t>Last name</w:t>
            </w:r>
            <w:r w:rsidR="00DB714F" w:rsidRPr="006025ED">
              <w:rPr>
                <w:rFonts w:ascii="Verdana" w:hAnsi="Verdana" w:cs="Arial"/>
                <w:sz w:val="20"/>
                <w:lang w:val="en-GB"/>
              </w:rPr>
              <w:t xml:space="preserve"> </w:t>
            </w:r>
            <w:r w:rsidR="00DB714F" w:rsidRPr="006025ED">
              <w:rPr>
                <w:rFonts w:ascii="Verdana" w:hAnsi="Verdana" w:cs="Arial"/>
                <w:sz w:val="20"/>
                <w:lang w:val="is-IS"/>
              </w:rPr>
              <w:t>(s)</w:t>
            </w:r>
          </w:p>
        </w:tc>
        <w:tc>
          <w:tcPr>
            <w:tcW w:w="1560" w:type="dxa"/>
            <w:shd w:val="clear" w:color="auto" w:fill="FFFFFF"/>
          </w:tcPr>
          <w:p w14:paraId="5D72C54A" w14:textId="2FAEB60A" w:rsidR="00377526" w:rsidRPr="006025ED" w:rsidRDefault="00377526" w:rsidP="00A07EA6">
            <w:pPr>
              <w:ind w:right="-993"/>
              <w:jc w:val="left"/>
              <w:rPr>
                <w:rFonts w:ascii="Verdana" w:hAnsi="Verdana" w:cs="Arial"/>
                <w:sz w:val="20"/>
                <w:lang w:val="en-GB"/>
              </w:rPr>
            </w:pPr>
          </w:p>
        </w:tc>
        <w:tc>
          <w:tcPr>
            <w:tcW w:w="1701" w:type="dxa"/>
            <w:shd w:val="clear" w:color="auto" w:fill="FFFFFF"/>
          </w:tcPr>
          <w:p w14:paraId="5D72C54B" w14:textId="0F985E11" w:rsidR="00377526" w:rsidRPr="006025ED" w:rsidRDefault="00377526" w:rsidP="00A07EA6">
            <w:pPr>
              <w:ind w:right="-993"/>
              <w:jc w:val="left"/>
              <w:rPr>
                <w:rFonts w:ascii="Verdana" w:hAnsi="Verdana" w:cs="Arial"/>
                <w:sz w:val="20"/>
                <w:lang w:val="en-GB"/>
              </w:rPr>
            </w:pPr>
            <w:r w:rsidRPr="006025ED">
              <w:rPr>
                <w:rFonts w:ascii="Verdana" w:hAnsi="Verdana" w:cs="Arial"/>
                <w:sz w:val="20"/>
                <w:lang w:val="en-GB"/>
              </w:rPr>
              <w:t>First name</w:t>
            </w:r>
            <w:r w:rsidR="009578BC" w:rsidRPr="006025ED">
              <w:rPr>
                <w:rFonts w:ascii="Verdana" w:hAnsi="Verdana" w:cs="Arial"/>
                <w:sz w:val="20"/>
                <w:lang w:val="en-GB"/>
              </w:rPr>
              <w:t xml:space="preserve"> </w:t>
            </w:r>
            <w:r w:rsidR="00DB714F" w:rsidRPr="006025ED">
              <w:rPr>
                <w:rFonts w:ascii="Verdana" w:hAnsi="Verdana" w:cs="Arial"/>
                <w:sz w:val="20"/>
                <w:lang w:val="en-GB"/>
              </w:rPr>
              <w:t>(s)</w:t>
            </w:r>
          </w:p>
        </w:tc>
        <w:tc>
          <w:tcPr>
            <w:tcW w:w="2157" w:type="dxa"/>
            <w:shd w:val="clear" w:color="auto" w:fill="FFFFFF"/>
          </w:tcPr>
          <w:p w14:paraId="5D72C54C" w14:textId="5C8A5EBE" w:rsidR="00377526" w:rsidRPr="006025ED" w:rsidRDefault="00377526" w:rsidP="00A07EA6">
            <w:pPr>
              <w:ind w:right="-993"/>
              <w:jc w:val="center"/>
              <w:rPr>
                <w:rFonts w:ascii="Verdana" w:hAnsi="Verdana" w:cs="Arial"/>
                <w:sz w:val="20"/>
                <w:lang w:val="en-GB"/>
              </w:rPr>
            </w:pPr>
          </w:p>
        </w:tc>
      </w:tr>
      <w:tr w:rsidR="00377526" w:rsidRPr="00C56BC4" w14:paraId="5D72C552" w14:textId="77777777" w:rsidTr="00140CD0">
        <w:trPr>
          <w:trHeight w:val="412"/>
        </w:trPr>
        <w:tc>
          <w:tcPr>
            <w:tcW w:w="3510" w:type="dxa"/>
            <w:shd w:val="clear" w:color="auto" w:fill="FFFFFF"/>
          </w:tcPr>
          <w:p w14:paraId="5D72C54E" w14:textId="77777777" w:rsidR="00377526" w:rsidRPr="006025ED" w:rsidRDefault="00377526" w:rsidP="00A07EA6">
            <w:pPr>
              <w:ind w:right="-993"/>
              <w:jc w:val="left"/>
              <w:rPr>
                <w:rFonts w:ascii="Verdana" w:hAnsi="Verdana" w:cs="Arial"/>
                <w:sz w:val="20"/>
                <w:lang w:val="en-GB"/>
              </w:rPr>
            </w:pPr>
            <w:r w:rsidRPr="006025ED">
              <w:rPr>
                <w:rFonts w:ascii="Verdana" w:hAnsi="Verdana" w:cs="Arial"/>
                <w:sz w:val="20"/>
                <w:lang w:val="en-GB"/>
              </w:rPr>
              <w:t>Seniority</w:t>
            </w:r>
            <w:r w:rsidRPr="006025ED">
              <w:rPr>
                <w:rStyle w:val="Vgjegyzet-hivatkozs"/>
                <w:rFonts w:ascii="Verdana" w:hAnsi="Verdana" w:cs="Arial"/>
                <w:sz w:val="20"/>
                <w:lang w:val="en-GB"/>
              </w:rPr>
              <w:endnoteReference w:id="2"/>
            </w:r>
          </w:p>
        </w:tc>
        <w:tc>
          <w:tcPr>
            <w:tcW w:w="1560" w:type="dxa"/>
            <w:shd w:val="clear" w:color="auto" w:fill="FFFFFF"/>
          </w:tcPr>
          <w:p w14:paraId="5D72C54F" w14:textId="32BB6FAC" w:rsidR="00377526" w:rsidRPr="006025ED" w:rsidRDefault="00377526" w:rsidP="00A07EA6">
            <w:pPr>
              <w:ind w:right="-993"/>
              <w:jc w:val="left"/>
              <w:rPr>
                <w:rFonts w:ascii="Verdana" w:hAnsi="Verdana" w:cs="Arial"/>
                <w:sz w:val="20"/>
                <w:lang w:val="en-GB"/>
              </w:rPr>
            </w:pPr>
          </w:p>
        </w:tc>
        <w:tc>
          <w:tcPr>
            <w:tcW w:w="1701" w:type="dxa"/>
            <w:shd w:val="clear" w:color="auto" w:fill="FFFFFF"/>
          </w:tcPr>
          <w:p w14:paraId="5D72C550" w14:textId="77777777" w:rsidR="00377526" w:rsidRPr="006025ED" w:rsidRDefault="00377526" w:rsidP="00A07EA6">
            <w:pPr>
              <w:ind w:right="-993"/>
              <w:jc w:val="left"/>
              <w:rPr>
                <w:rFonts w:ascii="Verdana" w:hAnsi="Verdana" w:cs="Arial"/>
                <w:sz w:val="20"/>
                <w:lang w:val="en-GB"/>
              </w:rPr>
            </w:pPr>
            <w:r w:rsidRPr="006025ED">
              <w:rPr>
                <w:rFonts w:ascii="Verdana" w:hAnsi="Verdana" w:cs="Arial"/>
                <w:sz w:val="20"/>
                <w:lang w:val="en-GB"/>
              </w:rPr>
              <w:t>Nationality</w:t>
            </w:r>
            <w:r w:rsidRPr="006025ED">
              <w:rPr>
                <w:rStyle w:val="Vgjegyzet-hivatkozs"/>
                <w:rFonts w:ascii="Verdana" w:hAnsi="Verdana" w:cs="Calibri"/>
                <w:sz w:val="20"/>
                <w:lang w:val="en-GB"/>
              </w:rPr>
              <w:endnoteReference w:id="3"/>
            </w:r>
          </w:p>
        </w:tc>
        <w:tc>
          <w:tcPr>
            <w:tcW w:w="2157" w:type="dxa"/>
            <w:shd w:val="clear" w:color="auto" w:fill="FFFFFF"/>
          </w:tcPr>
          <w:p w14:paraId="5D72C551" w14:textId="5BB7F306" w:rsidR="00377526" w:rsidRPr="006025ED" w:rsidRDefault="00377526" w:rsidP="00C56BC4">
            <w:pPr>
              <w:ind w:right="-993"/>
              <w:jc w:val="left"/>
              <w:rPr>
                <w:rFonts w:ascii="Verdana" w:hAnsi="Verdana" w:cs="Arial"/>
                <w:sz w:val="20"/>
                <w:lang w:val="en-GB"/>
              </w:rPr>
            </w:pPr>
          </w:p>
        </w:tc>
      </w:tr>
      <w:tr w:rsidR="00377526" w:rsidRPr="007673FA" w14:paraId="5D72C557" w14:textId="77777777" w:rsidTr="00140CD0">
        <w:tc>
          <w:tcPr>
            <w:tcW w:w="3510" w:type="dxa"/>
            <w:shd w:val="clear" w:color="auto" w:fill="FFFFFF"/>
          </w:tcPr>
          <w:p w14:paraId="5D72C553" w14:textId="2FC3EA51" w:rsidR="00377526" w:rsidRPr="006025ED" w:rsidRDefault="00B61405" w:rsidP="00A07EA6">
            <w:pPr>
              <w:ind w:right="-993"/>
              <w:jc w:val="left"/>
              <w:rPr>
                <w:rFonts w:ascii="Verdana" w:hAnsi="Verdana" w:cs="Arial"/>
                <w:sz w:val="20"/>
                <w:lang w:val="en-GB"/>
              </w:rPr>
            </w:pPr>
            <w:r w:rsidRPr="006025ED">
              <w:rPr>
                <w:rFonts w:ascii="Verdana" w:hAnsi="Verdana" w:cs="Arial"/>
                <w:sz w:val="20"/>
                <w:lang w:val="en-GB"/>
              </w:rPr>
              <w:t xml:space="preserve">Gender </w:t>
            </w:r>
            <w:r w:rsidRPr="006025ED">
              <w:rPr>
                <w:rFonts w:ascii="Verdana" w:hAnsi="Verdana" w:cs="Calibri"/>
                <w:sz w:val="20"/>
                <w:lang w:val="en-GB"/>
              </w:rPr>
              <w:t>[</w:t>
            </w:r>
            <w:r w:rsidRPr="006025ED">
              <w:rPr>
                <w:rFonts w:ascii="Verdana" w:hAnsi="Verdana" w:cs="Calibri"/>
                <w:i/>
                <w:sz w:val="20"/>
                <w:lang w:val="en-GB"/>
              </w:rPr>
              <w:t>Male/Female/Undefined</w:t>
            </w:r>
            <w:r w:rsidRPr="006025ED">
              <w:rPr>
                <w:rFonts w:ascii="Verdana" w:hAnsi="Verdana" w:cs="Calibri"/>
                <w:sz w:val="20"/>
                <w:lang w:val="en-GB"/>
              </w:rPr>
              <w:t>]</w:t>
            </w:r>
          </w:p>
        </w:tc>
        <w:tc>
          <w:tcPr>
            <w:tcW w:w="1560" w:type="dxa"/>
            <w:shd w:val="clear" w:color="auto" w:fill="FFFFFF"/>
          </w:tcPr>
          <w:p w14:paraId="5D72C554" w14:textId="3AF30958" w:rsidR="00377526" w:rsidRPr="006025ED" w:rsidRDefault="00377526" w:rsidP="00A07EA6">
            <w:pPr>
              <w:ind w:right="-993"/>
              <w:jc w:val="left"/>
              <w:rPr>
                <w:rFonts w:ascii="Verdana" w:hAnsi="Verdana" w:cs="Arial"/>
                <w:sz w:val="20"/>
                <w:lang w:val="en-GB"/>
              </w:rPr>
            </w:pPr>
          </w:p>
        </w:tc>
        <w:tc>
          <w:tcPr>
            <w:tcW w:w="1701" w:type="dxa"/>
            <w:shd w:val="clear" w:color="auto" w:fill="FFFFFF"/>
          </w:tcPr>
          <w:p w14:paraId="5D72C555" w14:textId="77777777" w:rsidR="00377526" w:rsidRPr="006025ED" w:rsidRDefault="00377526" w:rsidP="00A07EA6">
            <w:pPr>
              <w:ind w:right="-993"/>
              <w:jc w:val="left"/>
              <w:rPr>
                <w:rFonts w:ascii="Verdana" w:hAnsi="Verdana" w:cs="Arial"/>
                <w:sz w:val="20"/>
                <w:lang w:val="en-GB"/>
              </w:rPr>
            </w:pPr>
            <w:r w:rsidRPr="006025ED">
              <w:rPr>
                <w:rFonts w:ascii="Verdana" w:hAnsi="Verdana" w:cs="Arial"/>
                <w:sz w:val="20"/>
                <w:lang w:val="en-GB"/>
              </w:rPr>
              <w:t>Academic year</w:t>
            </w:r>
          </w:p>
        </w:tc>
        <w:tc>
          <w:tcPr>
            <w:tcW w:w="2157" w:type="dxa"/>
            <w:shd w:val="clear" w:color="auto" w:fill="FFFFFF"/>
          </w:tcPr>
          <w:p w14:paraId="5D72C556" w14:textId="613E43C3" w:rsidR="00377526" w:rsidRPr="006025ED" w:rsidRDefault="00377526" w:rsidP="00A07EA6">
            <w:pPr>
              <w:ind w:right="-993"/>
              <w:jc w:val="left"/>
              <w:rPr>
                <w:rFonts w:ascii="Verdana" w:hAnsi="Verdana" w:cs="Arial"/>
                <w:sz w:val="20"/>
                <w:lang w:val="en-GB"/>
              </w:rPr>
            </w:pPr>
            <w:r w:rsidRPr="006025ED">
              <w:rPr>
                <w:rFonts w:ascii="Verdana" w:hAnsi="Verdana" w:cs="Arial"/>
                <w:sz w:val="20"/>
                <w:lang w:val="en-GB"/>
              </w:rPr>
              <w:t>20</w:t>
            </w:r>
            <w:r w:rsidR="00A81BEB" w:rsidRPr="006025ED">
              <w:rPr>
                <w:rFonts w:ascii="Verdana" w:hAnsi="Verdana" w:cs="Arial"/>
                <w:sz w:val="20"/>
                <w:lang w:val="en-GB"/>
              </w:rPr>
              <w:t>23</w:t>
            </w:r>
            <w:r w:rsidRPr="006025ED">
              <w:rPr>
                <w:rFonts w:ascii="Verdana" w:hAnsi="Verdana" w:cs="Arial"/>
                <w:sz w:val="20"/>
                <w:lang w:val="en-GB"/>
              </w:rPr>
              <w:t>/20</w:t>
            </w:r>
            <w:r w:rsidR="00A81BEB" w:rsidRPr="006025ED">
              <w:rPr>
                <w:rFonts w:ascii="Verdana" w:hAnsi="Verdana" w:cs="Arial"/>
                <w:sz w:val="20"/>
                <w:lang w:val="en-GB"/>
              </w:rPr>
              <w:t>24</w:t>
            </w:r>
          </w:p>
        </w:tc>
      </w:tr>
      <w:tr w:rsidR="00CC707F" w:rsidRPr="007673FA" w14:paraId="5D72C55C" w14:textId="77777777" w:rsidTr="00140CD0">
        <w:tc>
          <w:tcPr>
            <w:tcW w:w="3510" w:type="dxa"/>
            <w:shd w:val="clear" w:color="auto" w:fill="FFFFFF"/>
          </w:tcPr>
          <w:p w14:paraId="5D72C558" w14:textId="77777777" w:rsidR="00CC707F" w:rsidRPr="006025ED" w:rsidRDefault="00CC707F" w:rsidP="00A07EA6">
            <w:pPr>
              <w:ind w:right="-993"/>
              <w:jc w:val="left"/>
              <w:rPr>
                <w:rFonts w:ascii="Verdana" w:hAnsi="Verdana" w:cs="Arial"/>
                <w:sz w:val="20"/>
                <w:lang w:val="en-GB"/>
              </w:rPr>
            </w:pPr>
            <w:r w:rsidRPr="006025ED">
              <w:rPr>
                <w:rFonts w:ascii="Verdana" w:hAnsi="Verdana" w:cs="Arial"/>
                <w:sz w:val="20"/>
                <w:lang w:val="en-GB"/>
              </w:rPr>
              <w:t>E-mail</w:t>
            </w:r>
          </w:p>
        </w:tc>
        <w:tc>
          <w:tcPr>
            <w:tcW w:w="5418" w:type="dxa"/>
            <w:gridSpan w:val="3"/>
            <w:shd w:val="clear" w:color="auto" w:fill="FFFFFF"/>
          </w:tcPr>
          <w:p w14:paraId="5D72C55B" w14:textId="7B92EEAB" w:rsidR="00CC707F" w:rsidRPr="006025ED" w:rsidRDefault="00CC707F" w:rsidP="00784290">
            <w:pPr>
              <w:ind w:right="-993"/>
              <w:rPr>
                <w:rFonts w:ascii="Verdana" w:hAnsi="Verdana" w:cs="Arial"/>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744"/>
        <w:gridCol w:w="2926"/>
        <w:gridCol w:w="1812"/>
        <w:gridCol w:w="2290"/>
      </w:tblGrid>
      <w:tr w:rsidR="00887CE1" w:rsidRPr="007673FA" w14:paraId="5D72C563" w14:textId="77777777" w:rsidTr="006025ED">
        <w:trPr>
          <w:trHeight w:val="371"/>
        </w:trPr>
        <w:tc>
          <w:tcPr>
            <w:tcW w:w="1744" w:type="dxa"/>
            <w:shd w:val="clear" w:color="auto" w:fill="FFFFFF"/>
          </w:tcPr>
          <w:p w14:paraId="5D72C55F" w14:textId="77777777" w:rsidR="00887CE1" w:rsidRPr="003E0947" w:rsidRDefault="00887CE1" w:rsidP="006025ED">
            <w:pPr>
              <w:spacing w:after="0"/>
              <w:ind w:right="-993"/>
              <w:jc w:val="left"/>
              <w:rPr>
                <w:rFonts w:ascii="Verdana" w:hAnsi="Verdana" w:cs="Arial"/>
                <w:sz w:val="20"/>
                <w:lang w:val="en-GB"/>
              </w:rPr>
            </w:pPr>
            <w:r w:rsidRPr="003E0947">
              <w:rPr>
                <w:rFonts w:ascii="Verdana" w:hAnsi="Verdana" w:cs="Arial"/>
                <w:sz w:val="20"/>
                <w:lang w:val="en-GB"/>
              </w:rPr>
              <w:t>Name</w:t>
            </w:r>
          </w:p>
        </w:tc>
        <w:tc>
          <w:tcPr>
            <w:tcW w:w="2926" w:type="dxa"/>
            <w:shd w:val="clear" w:color="auto" w:fill="FFFFFF"/>
          </w:tcPr>
          <w:p w14:paraId="7F3D4C82" w14:textId="77777777" w:rsidR="006025ED" w:rsidRPr="003E0947" w:rsidRDefault="00A81BEB" w:rsidP="006025ED">
            <w:pPr>
              <w:spacing w:after="0"/>
              <w:ind w:right="-993"/>
              <w:jc w:val="left"/>
              <w:rPr>
                <w:rFonts w:ascii="Verdana" w:hAnsi="Verdana" w:cs="Arial"/>
                <w:bCs/>
                <w:sz w:val="20"/>
                <w:lang w:val="en-GB"/>
              </w:rPr>
            </w:pPr>
            <w:r w:rsidRPr="003E0947">
              <w:rPr>
                <w:rFonts w:ascii="Verdana" w:hAnsi="Verdana" w:cs="Arial"/>
                <w:bCs/>
                <w:sz w:val="20"/>
                <w:lang w:val="en-GB"/>
              </w:rPr>
              <w:t xml:space="preserve">Hungarian University of </w:t>
            </w:r>
          </w:p>
          <w:p w14:paraId="5D72C560" w14:textId="2BEEB25C" w:rsidR="00887CE1" w:rsidRPr="003E0947" w:rsidRDefault="00A81BEB" w:rsidP="006025ED">
            <w:pPr>
              <w:spacing w:after="0"/>
              <w:ind w:right="-993"/>
              <w:jc w:val="left"/>
              <w:rPr>
                <w:rFonts w:ascii="Verdana" w:hAnsi="Verdana" w:cs="Arial"/>
                <w:bCs/>
                <w:sz w:val="20"/>
                <w:lang w:val="en-GB"/>
              </w:rPr>
            </w:pPr>
            <w:r w:rsidRPr="003E0947">
              <w:rPr>
                <w:rFonts w:ascii="Verdana" w:hAnsi="Verdana" w:cs="Arial"/>
                <w:bCs/>
                <w:sz w:val="20"/>
                <w:lang w:val="en-GB"/>
              </w:rPr>
              <w:t>Sports Science</w:t>
            </w:r>
          </w:p>
        </w:tc>
        <w:tc>
          <w:tcPr>
            <w:tcW w:w="1812" w:type="dxa"/>
            <w:vMerge w:val="restart"/>
            <w:shd w:val="clear" w:color="auto" w:fill="FFFFFF"/>
          </w:tcPr>
          <w:p w14:paraId="265F09BA" w14:textId="77777777" w:rsidR="006025ED" w:rsidRPr="003E0947" w:rsidRDefault="00526FE9" w:rsidP="006025ED">
            <w:pPr>
              <w:spacing w:after="0"/>
              <w:ind w:right="-993"/>
              <w:jc w:val="left"/>
              <w:rPr>
                <w:rFonts w:ascii="Verdana" w:hAnsi="Verdana" w:cs="Arial"/>
                <w:bCs/>
                <w:sz w:val="20"/>
                <w:lang w:val="en-GB"/>
              </w:rPr>
            </w:pPr>
            <w:r w:rsidRPr="003E0947">
              <w:rPr>
                <w:rFonts w:ascii="Verdana" w:hAnsi="Verdana" w:cs="Arial"/>
                <w:bCs/>
                <w:sz w:val="20"/>
                <w:lang w:val="en-GB"/>
              </w:rPr>
              <w:t>Faculty/</w:t>
            </w:r>
          </w:p>
          <w:p w14:paraId="5D72C561" w14:textId="14FC1930" w:rsidR="00887CE1" w:rsidRPr="003E0947" w:rsidRDefault="00526FE9" w:rsidP="006025ED">
            <w:pPr>
              <w:spacing w:after="0"/>
              <w:ind w:right="-993"/>
              <w:jc w:val="left"/>
              <w:rPr>
                <w:rFonts w:ascii="Verdana" w:hAnsi="Verdana" w:cs="Arial"/>
                <w:bCs/>
                <w:sz w:val="20"/>
                <w:lang w:val="en-GB"/>
              </w:rPr>
            </w:pPr>
            <w:r w:rsidRPr="003E0947">
              <w:rPr>
                <w:rFonts w:ascii="Verdana" w:hAnsi="Verdana" w:cs="Arial"/>
                <w:bCs/>
                <w:sz w:val="20"/>
                <w:lang w:val="en-GB"/>
              </w:rPr>
              <w:t>Department</w:t>
            </w:r>
          </w:p>
        </w:tc>
        <w:tc>
          <w:tcPr>
            <w:tcW w:w="2290" w:type="dxa"/>
            <w:vMerge w:val="restart"/>
            <w:shd w:val="clear" w:color="auto" w:fill="FFFFFF"/>
          </w:tcPr>
          <w:p w14:paraId="5D72C562" w14:textId="6D197890" w:rsidR="00887CE1" w:rsidRPr="003E0947" w:rsidRDefault="00887CE1" w:rsidP="006025ED">
            <w:pPr>
              <w:spacing w:after="0"/>
              <w:ind w:right="-993"/>
              <w:jc w:val="left"/>
              <w:rPr>
                <w:rFonts w:ascii="Verdana" w:hAnsi="Verdana" w:cs="Arial"/>
                <w:bCs/>
                <w:sz w:val="20"/>
                <w:lang w:val="en-GB"/>
              </w:rPr>
            </w:pPr>
          </w:p>
        </w:tc>
      </w:tr>
      <w:tr w:rsidR="00887CE1" w:rsidRPr="007673FA" w14:paraId="5D72C56A" w14:textId="77777777" w:rsidTr="006025ED">
        <w:trPr>
          <w:trHeight w:val="371"/>
        </w:trPr>
        <w:tc>
          <w:tcPr>
            <w:tcW w:w="1744" w:type="dxa"/>
            <w:shd w:val="clear" w:color="auto" w:fill="FFFFFF"/>
          </w:tcPr>
          <w:p w14:paraId="5D72C564" w14:textId="3BB4CB4D" w:rsidR="00887CE1" w:rsidRPr="003E0947" w:rsidRDefault="00887CE1" w:rsidP="006025ED">
            <w:pPr>
              <w:spacing w:after="0"/>
              <w:ind w:right="-993"/>
              <w:jc w:val="left"/>
              <w:rPr>
                <w:rFonts w:ascii="Verdana" w:hAnsi="Verdana" w:cs="Arial"/>
                <w:sz w:val="20"/>
                <w:lang w:val="en-GB"/>
              </w:rPr>
            </w:pPr>
            <w:r w:rsidRPr="003E0947">
              <w:rPr>
                <w:rFonts w:ascii="Verdana" w:hAnsi="Verdana" w:cs="Arial"/>
                <w:sz w:val="20"/>
                <w:lang w:val="en-GB"/>
              </w:rPr>
              <w:t>Erasmus code</w:t>
            </w:r>
            <w:r w:rsidR="00D302B8" w:rsidRPr="003E0947">
              <w:rPr>
                <w:rStyle w:val="Vgjegyzet-hivatkozs"/>
                <w:rFonts w:ascii="Verdana" w:hAnsi="Verdana" w:cs="Arial"/>
                <w:sz w:val="20"/>
                <w:lang w:val="en-GB"/>
              </w:rPr>
              <w:endnoteReference w:id="4"/>
            </w:r>
            <w:r w:rsidRPr="003E0947">
              <w:rPr>
                <w:rFonts w:ascii="Verdana" w:hAnsi="Verdana" w:cs="Arial"/>
                <w:sz w:val="20"/>
                <w:lang w:val="en-GB"/>
              </w:rPr>
              <w:t xml:space="preserve"> </w:t>
            </w:r>
          </w:p>
          <w:p w14:paraId="5D72C565" w14:textId="77777777" w:rsidR="00887CE1" w:rsidRPr="003E0947" w:rsidRDefault="00887CE1" w:rsidP="006025ED">
            <w:pPr>
              <w:spacing w:after="0"/>
              <w:ind w:right="-993"/>
              <w:jc w:val="left"/>
              <w:rPr>
                <w:rFonts w:ascii="Verdana" w:hAnsi="Verdana" w:cs="Arial"/>
                <w:sz w:val="20"/>
                <w:lang w:val="en-GB"/>
              </w:rPr>
            </w:pPr>
            <w:r w:rsidRPr="003E0947">
              <w:rPr>
                <w:rFonts w:ascii="Verdana" w:hAnsi="Verdana" w:cs="Arial"/>
                <w:sz w:val="20"/>
                <w:lang w:val="en-GB"/>
              </w:rPr>
              <w:t>(if applicable)</w:t>
            </w:r>
          </w:p>
          <w:p w14:paraId="5D72C566" w14:textId="77777777" w:rsidR="00887CE1" w:rsidRPr="003E0947" w:rsidRDefault="00887CE1" w:rsidP="006025ED">
            <w:pPr>
              <w:spacing w:after="0"/>
              <w:ind w:right="-993"/>
              <w:jc w:val="left"/>
              <w:rPr>
                <w:rFonts w:ascii="Verdana" w:hAnsi="Verdana" w:cs="Arial"/>
                <w:sz w:val="20"/>
                <w:lang w:val="en-GB"/>
              </w:rPr>
            </w:pPr>
            <w:r w:rsidRPr="003E0947" w:rsidDel="00E74C82">
              <w:rPr>
                <w:rFonts w:ascii="Verdana" w:hAnsi="Verdana" w:cs="Arial"/>
                <w:sz w:val="20"/>
                <w:lang w:val="en-GB"/>
              </w:rPr>
              <w:t xml:space="preserve"> </w:t>
            </w:r>
          </w:p>
        </w:tc>
        <w:tc>
          <w:tcPr>
            <w:tcW w:w="2926" w:type="dxa"/>
            <w:shd w:val="clear" w:color="auto" w:fill="FFFFFF"/>
          </w:tcPr>
          <w:p w14:paraId="5D72C567" w14:textId="54439AFB" w:rsidR="006025ED" w:rsidRPr="003E0947" w:rsidRDefault="006025ED" w:rsidP="006025ED">
            <w:pPr>
              <w:spacing w:after="0"/>
              <w:ind w:right="-993"/>
              <w:jc w:val="left"/>
              <w:rPr>
                <w:rFonts w:ascii="Verdana" w:hAnsi="Verdana" w:cs="Arial"/>
                <w:bCs/>
                <w:sz w:val="20"/>
                <w:lang w:val="en-GB"/>
              </w:rPr>
            </w:pPr>
            <w:r w:rsidRPr="003E0947">
              <w:rPr>
                <w:rFonts w:ascii="Verdana" w:hAnsi="Verdana" w:cs="Arial"/>
                <w:bCs/>
                <w:sz w:val="20"/>
                <w:lang w:val="en-GB"/>
              </w:rPr>
              <w:t>H BUDAPES42</w:t>
            </w:r>
          </w:p>
        </w:tc>
        <w:tc>
          <w:tcPr>
            <w:tcW w:w="1812" w:type="dxa"/>
            <w:vMerge/>
            <w:shd w:val="clear" w:color="auto" w:fill="FFFFFF"/>
          </w:tcPr>
          <w:p w14:paraId="5D72C568" w14:textId="77777777" w:rsidR="00887CE1" w:rsidRPr="003E0947" w:rsidRDefault="00887CE1" w:rsidP="006025ED">
            <w:pPr>
              <w:spacing w:after="0"/>
              <w:ind w:right="-993"/>
              <w:jc w:val="left"/>
              <w:rPr>
                <w:rFonts w:ascii="Verdana" w:hAnsi="Verdana" w:cs="Arial"/>
                <w:bCs/>
                <w:sz w:val="20"/>
                <w:lang w:val="en-GB"/>
              </w:rPr>
            </w:pPr>
          </w:p>
        </w:tc>
        <w:tc>
          <w:tcPr>
            <w:tcW w:w="2290" w:type="dxa"/>
            <w:vMerge/>
            <w:shd w:val="clear" w:color="auto" w:fill="FFFFFF"/>
          </w:tcPr>
          <w:p w14:paraId="5D72C569" w14:textId="77777777" w:rsidR="00887CE1" w:rsidRPr="003E0947" w:rsidRDefault="00887CE1" w:rsidP="006025ED">
            <w:pPr>
              <w:spacing w:after="0"/>
              <w:ind w:right="-993"/>
              <w:jc w:val="center"/>
              <w:rPr>
                <w:rFonts w:ascii="Verdana" w:hAnsi="Verdana" w:cs="Arial"/>
                <w:bCs/>
                <w:sz w:val="20"/>
                <w:lang w:val="en-GB"/>
              </w:rPr>
            </w:pPr>
          </w:p>
        </w:tc>
      </w:tr>
      <w:tr w:rsidR="00377526" w:rsidRPr="007673FA" w14:paraId="5D72C56F" w14:textId="77777777" w:rsidTr="006025ED">
        <w:trPr>
          <w:trHeight w:val="559"/>
        </w:trPr>
        <w:tc>
          <w:tcPr>
            <w:tcW w:w="1744" w:type="dxa"/>
            <w:shd w:val="clear" w:color="auto" w:fill="FFFFFF"/>
          </w:tcPr>
          <w:p w14:paraId="5D72C56B" w14:textId="77777777" w:rsidR="00377526" w:rsidRPr="003E0947" w:rsidRDefault="00377526" w:rsidP="006025ED">
            <w:pPr>
              <w:spacing w:after="0"/>
              <w:ind w:right="-993"/>
              <w:jc w:val="left"/>
              <w:rPr>
                <w:rFonts w:ascii="Verdana" w:hAnsi="Verdana" w:cs="Arial"/>
                <w:sz w:val="20"/>
                <w:lang w:val="en-GB"/>
              </w:rPr>
            </w:pPr>
            <w:r w:rsidRPr="003E0947">
              <w:rPr>
                <w:rFonts w:ascii="Verdana" w:hAnsi="Verdana" w:cs="Arial"/>
                <w:sz w:val="20"/>
                <w:lang w:val="en-GB"/>
              </w:rPr>
              <w:t>Address</w:t>
            </w:r>
          </w:p>
        </w:tc>
        <w:tc>
          <w:tcPr>
            <w:tcW w:w="2926" w:type="dxa"/>
            <w:shd w:val="clear" w:color="auto" w:fill="FFFFFF"/>
          </w:tcPr>
          <w:p w14:paraId="29FDCDC2" w14:textId="77777777" w:rsidR="00C56BC4" w:rsidRPr="003E0947" w:rsidRDefault="00C56BC4" w:rsidP="006025ED">
            <w:pPr>
              <w:spacing w:after="0"/>
              <w:ind w:right="-993"/>
              <w:jc w:val="left"/>
              <w:rPr>
                <w:rFonts w:ascii="Verdana" w:hAnsi="Verdana" w:cs="Arial"/>
                <w:bCs/>
                <w:sz w:val="20"/>
                <w:lang w:val="en-GB"/>
              </w:rPr>
            </w:pPr>
            <w:r w:rsidRPr="003E0947">
              <w:rPr>
                <w:rFonts w:ascii="Verdana" w:hAnsi="Verdana" w:cs="Arial"/>
                <w:bCs/>
                <w:sz w:val="20"/>
                <w:lang w:val="en-GB"/>
              </w:rPr>
              <w:t>Alkotás u. 42-48.,</w:t>
            </w:r>
          </w:p>
          <w:p w14:paraId="5D72C56C" w14:textId="2F7B6554" w:rsidR="00377526" w:rsidRPr="003E0947" w:rsidRDefault="00C56BC4" w:rsidP="006025ED">
            <w:pPr>
              <w:spacing w:after="0"/>
              <w:ind w:right="-993"/>
              <w:jc w:val="left"/>
              <w:rPr>
                <w:rFonts w:ascii="Verdana" w:hAnsi="Verdana" w:cs="Arial"/>
                <w:bCs/>
                <w:sz w:val="20"/>
                <w:lang w:val="en-GB"/>
              </w:rPr>
            </w:pPr>
            <w:proofErr w:type="spellStart"/>
            <w:proofErr w:type="gramStart"/>
            <w:r w:rsidRPr="003E0947">
              <w:rPr>
                <w:rFonts w:ascii="Verdana" w:hAnsi="Verdana" w:cs="Arial"/>
                <w:bCs/>
                <w:sz w:val="20"/>
                <w:lang w:val="en-GB"/>
              </w:rPr>
              <w:t>Budapest,Hungary</w:t>
            </w:r>
            <w:proofErr w:type="spellEnd"/>
            <w:proofErr w:type="gramEnd"/>
            <w:r w:rsidRPr="003E0947">
              <w:rPr>
                <w:rFonts w:ascii="Verdana" w:hAnsi="Verdana" w:cs="Arial"/>
                <w:bCs/>
                <w:sz w:val="20"/>
                <w:lang w:val="en-GB"/>
              </w:rPr>
              <w:t xml:space="preserve"> H-1123</w:t>
            </w:r>
          </w:p>
        </w:tc>
        <w:tc>
          <w:tcPr>
            <w:tcW w:w="1812" w:type="dxa"/>
            <w:shd w:val="clear" w:color="auto" w:fill="FFFFFF"/>
          </w:tcPr>
          <w:p w14:paraId="5D72C56D" w14:textId="77777777" w:rsidR="00377526" w:rsidRPr="003E0947" w:rsidRDefault="00377526" w:rsidP="006025ED">
            <w:pPr>
              <w:spacing w:after="0"/>
              <w:ind w:right="-992"/>
              <w:jc w:val="left"/>
              <w:rPr>
                <w:rFonts w:ascii="Verdana" w:hAnsi="Verdana" w:cs="Arial"/>
                <w:bCs/>
                <w:sz w:val="20"/>
                <w:lang w:val="en-GB"/>
              </w:rPr>
            </w:pPr>
            <w:r w:rsidRPr="003E0947">
              <w:rPr>
                <w:rFonts w:ascii="Verdana" w:hAnsi="Verdana" w:cs="Arial"/>
                <w:bCs/>
                <w:sz w:val="20"/>
                <w:lang w:val="en-GB"/>
              </w:rPr>
              <w:t>Country/</w:t>
            </w:r>
            <w:r w:rsidRPr="003E0947">
              <w:rPr>
                <w:rFonts w:ascii="Verdana" w:hAnsi="Verdana" w:cs="Arial"/>
                <w:bCs/>
                <w:sz w:val="20"/>
                <w:lang w:val="en-GB"/>
              </w:rPr>
              <w:br/>
              <w:t>Country code</w:t>
            </w:r>
            <w:r w:rsidRPr="003E0947">
              <w:rPr>
                <w:rStyle w:val="Vgjegyzet-hivatkozs"/>
                <w:rFonts w:ascii="Verdana" w:hAnsi="Verdana" w:cs="Arial"/>
                <w:bCs/>
                <w:sz w:val="20"/>
                <w:lang w:val="en-GB"/>
              </w:rPr>
              <w:endnoteReference w:id="5"/>
            </w:r>
          </w:p>
        </w:tc>
        <w:tc>
          <w:tcPr>
            <w:tcW w:w="2290" w:type="dxa"/>
            <w:shd w:val="clear" w:color="auto" w:fill="FFFFFF"/>
          </w:tcPr>
          <w:p w14:paraId="5D72C56E" w14:textId="5E737B9E" w:rsidR="00377526" w:rsidRPr="003E0947" w:rsidRDefault="006025ED" w:rsidP="006025ED">
            <w:pPr>
              <w:spacing w:after="0"/>
              <w:ind w:right="-993"/>
              <w:jc w:val="left"/>
              <w:rPr>
                <w:rFonts w:ascii="Verdana" w:hAnsi="Verdana" w:cs="Arial"/>
                <w:bCs/>
                <w:sz w:val="20"/>
                <w:lang w:val="en-GB"/>
              </w:rPr>
            </w:pPr>
            <w:r w:rsidRPr="003E0947">
              <w:rPr>
                <w:rFonts w:ascii="Verdana" w:hAnsi="Verdana" w:cs="Arial"/>
                <w:bCs/>
                <w:sz w:val="20"/>
                <w:lang w:val="en-GB"/>
              </w:rPr>
              <w:t>Hungary /HU</w:t>
            </w:r>
          </w:p>
        </w:tc>
      </w:tr>
      <w:tr w:rsidR="00377526" w:rsidRPr="00E02718" w14:paraId="5D72C574" w14:textId="77777777" w:rsidTr="006025ED">
        <w:tc>
          <w:tcPr>
            <w:tcW w:w="1744" w:type="dxa"/>
            <w:shd w:val="clear" w:color="auto" w:fill="FFFFFF"/>
          </w:tcPr>
          <w:p w14:paraId="5D72C570" w14:textId="77777777" w:rsidR="00377526" w:rsidRPr="003E0947" w:rsidRDefault="00377526" w:rsidP="006025ED">
            <w:pPr>
              <w:spacing w:after="0"/>
              <w:ind w:right="-993"/>
              <w:jc w:val="left"/>
              <w:rPr>
                <w:rFonts w:ascii="Verdana" w:hAnsi="Verdana" w:cs="Arial"/>
                <w:sz w:val="20"/>
                <w:lang w:val="en-GB"/>
              </w:rPr>
            </w:pPr>
            <w:r w:rsidRPr="003E0947">
              <w:rPr>
                <w:rFonts w:ascii="Verdana" w:hAnsi="Verdana" w:cs="Arial"/>
                <w:sz w:val="20"/>
                <w:lang w:val="en-GB"/>
              </w:rPr>
              <w:t xml:space="preserve">Contact person </w:t>
            </w:r>
            <w:r w:rsidRPr="003E0947">
              <w:rPr>
                <w:rFonts w:ascii="Verdana" w:hAnsi="Verdana" w:cs="Arial"/>
                <w:sz w:val="20"/>
                <w:lang w:val="en-GB"/>
              </w:rPr>
              <w:br/>
              <w:t>name and position</w:t>
            </w:r>
          </w:p>
        </w:tc>
        <w:tc>
          <w:tcPr>
            <w:tcW w:w="2926" w:type="dxa"/>
            <w:shd w:val="clear" w:color="auto" w:fill="FFFFFF"/>
          </w:tcPr>
          <w:p w14:paraId="57390888" w14:textId="00D2C6AE" w:rsidR="00377526" w:rsidRPr="003E0947" w:rsidRDefault="006025ED" w:rsidP="006025ED">
            <w:pPr>
              <w:spacing w:after="0"/>
              <w:ind w:right="-993"/>
              <w:jc w:val="left"/>
              <w:rPr>
                <w:rFonts w:ascii="Verdana" w:hAnsi="Verdana" w:cs="Arial"/>
                <w:bCs/>
                <w:sz w:val="20"/>
                <w:lang w:val="en-GB"/>
              </w:rPr>
            </w:pPr>
            <w:r w:rsidRPr="003E0947">
              <w:rPr>
                <w:rFonts w:ascii="Verdana" w:hAnsi="Verdana" w:cs="Arial"/>
                <w:bCs/>
                <w:sz w:val="20"/>
                <w:lang w:val="en-GB"/>
              </w:rPr>
              <w:t>Katalin Lakos</w:t>
            </w:r>
          </w:p>
          <w:p w14:paraId="02F6C248" w14:textId="4C02F2D5" w:rsidR="005A3ECB" w:rsidRPr="003E0947" w:rsidRDefault="006025ED" w:rsidP="006025ED">
            <w:pPr>
              <w:spacing w:after="0"/>
              <w:ind w:right="-993"/>
              <w:jc w:val="left"/>
              <w:rPr>
                <w:rFonts w:ascii="Verdana" w:hAnsi="Verdana" w:cs="Arial"/>
                <w:bCs/>
                <w:sz w:val="20"/>
                <w:lang w:val="en-GB"/>
              </w:rPr>
            </w:pPr>
            <w:r w:rsidRPr="003E0947">
              <w:rPr>
                <w:rFonts w:ascii="Verdana" w:hAnsi="Verdana" w:cs="Arial"/>
                <w:bCs/>
                <w:sz w:val="20"/>
                <w:lang w:val="en-GB"/>
              </w:rPr>
              <w:t>Erasmus Institutional</w:t>
            </w:r>
          </w:p>
          <w:p w14:paraId="5D72C571" w14:textId="4F87EA4C" w:rsidR="005A3ECB" w:rsidRPr="003E0947" w:rsidRDefault="005A3ECB" w:rsidP="006025ED">
            <w:pPr>
              <w:spacing w:after="0"/>
              <w:ind w:right="-993"/>
              <w:jc w:val="left"/>
              <w:rPr>
                <w:rFonts w:ascii="Verdana" w:hAnsi="Verdana" w:cs="Arial"/>
                <w:bCs/>
                <w:color w:val="002060"/>
                <w:sz w:val="20"/>
                <w:lang w:val="en-GB"/>
              </w:rPr>
            </w:pPr>
            <w:r w:rsidRPr="003E0947">
              <w:rPr>
                <w:rFonts w:ascii="Verdana" w:hAnsi="Verdana" w:cs="Arial"/>
                <w:bCs/>
                <w:sz w:val="20"/>
                <w:lang w:val="en-GB"/>
              </w:rPr>
              <w:t>coordinator</w:t>
            </w:r>
          </w:p>
        </w:tc>
        <w:tc>
          <w:tcPr>
            <w:tcW w:w="1812" w:type="dxa"/>
            <w:shd w:val="clear" w:color="auto" w:fill="FFFFFF"/>
          </w:tcPr>
          <w:p w14:paraId="5D72C572" w14:textId="77777777" w:rsidR="00377526" w:rsidRPr="003E0947" w:rsidRDefault="00377526" w:rsidP="006025ED">
            <w:pPr>
              <w:spacing w:after="0"/>
              <w:ind w:right="-993"/>
              <w:jc w:val="left"/>
              <w:rPr>
                <w:rFonts w:ascii="Verdana" w:hAnsi="Verdana" w:cs="Arial"/>
                <w:bCs/>
                <w:color w:val="002060"/>
                <w:sz w:val="20"/>
                <w:lang w:val="fr-BE"/>
              </w:rPr>
            </w:pPr>
            <w:r w:rsidRPr="003E0947">
              <w:rPr>
                <w:rFonts w:ascii="Verdana" w:hAnsi="Verdana" w:cs="Arial"/>
                <w:bCs/>
                <w:sz w:val="20"/>
                <w:lang w:val="fr-BE"/>
              </w:rPr>
              <w:t>Contact person</w:t>
            </w:r>
            <w:r w:rsidRPr="003E0947">
              <w:rPr>
                <w:rFonts w:ascii="Verdana" w:hAnsi="Verdana" w:cs="Arial"/>
                <w:bCs/>
                <w:sz w:val="20"/>
                <w:lang w:val="fr-BE"/>
              </w:rPr>
              <w:br/>
              <w:t>e-mail / phone</w:t>
            </w:r>
          </w:p>
        </w:tc>
        <w:tc>
          <w:tcPr>
            <w:tcW w:w="2290" w:type="dxa"/>
            <w:shd w:val="clear" w:color="auto" w:fill="FFFFFF"/>
          </w:tcPr>
          <w:p w14:paraId="4624126F" w14:textId="5B3B0881" w:rsidR="005A3ECB" w:rsidRPr="003E0947" w:rsidRDefault="00D23B85" w:rsidP="006025ED">
            <w:pPr>
              <w:spacing w:after="0"/>
              <w:ind w:right="-993"/>
              <w:jc w:val="left"/>
              <w:rPr>
                <w:rFonts w:ascii="Verdana" w:hAnsi="Verdana"/>
                <w:bCs/>
                <w:sz w:val="20"/>
              </w:rPr>
            </w:pPr>
            <w:hyperlink r:id="rId14" w:history="1">
              <w:r w:rsidR="006025ED" w:rsidRPr="003E0947">
                <w:rPr>
                  <w:rStyle w:val="Hiperhivatkozs"/>
                  <w:rFonts w:ascii="Verdana" w:hAnsi="Verdana"/>
                  <w:bCs/>
                  <w:sz w:val="20"/>
                </w:rPr>
                <w:t>lakos.katalin@tf.hu</w:t>
              </w:r>
            </w:hyperlink>
          </w:p>
          <w:p w14:paraId="5D72C573" w14:textId="62A74B91" w:rsidR="005A3ECB" w:rsidRPr="003E0947" w:rsidRDefault="005A3ECB" w:rsidP="006025ED">
            <w:pPr>
              <w:spacing w:after="0"/>
              <w:ind w:right="-993"/>
              <w:jc w:val="left"/>
              <w:rPr>
                <w:rFonts w:ascii="Verdana" w:hAnsi="Verdana"/>
                <w:bCs/>
                <w:sz w:val="20"/>
              </w:rPr>
            </w:pPr>
            <w:r w:rsidRPr="003E0947">
              <w:rPr>
                <w:rFonts w:ascii="Verdana" w:hAnsi="Verdana" w:cs="Arial"/>
                <w:bCs/>
                <w:sz w:val="20"/>
                <w:lang w:val="en-GB"/>
              </w:rPr>
              <w:t>+36</w:t>
            </w:r>
            <w:r w:rsidR="006025ED" w:rsidRPr="003E0947">
              <w:rPr>
                <w:rFonts w:ascii="Verdana" w:hAnsi="Verdana" w:cs="Arial"/>
                <w:bCs/>
                <w:sz w:val="20"/>
                <w:lang w:val="en-GB"/>
              </w:rPr>
              <w:t>14879289</w:t>
            </w:r>
          </w:p>
        </w:tc>
      </w:tr>
    </w:tbl>
    <w:p w14:paraId="5D72C575" w14:textId="77777777" w:rsidR="00377526" w:rsidRPr="00076EA2" w:rsidRDefault="00377526" w:rsidP="006025ED">
      <w:pPr>
        <w:spacing w:after="0"/>
        <w:ind w:right="-992"/>
        <w:jc w:val="left"/>
        <w:rPr>
          <w:rFonts w:ascii="Verdana" w:hAnsi="Verdana" w:cs="Arial"/>
          <w:b/>
          <w:color w:val="002060"/>
          <w:sz w:val="16"/>
          <w:szCs w:val="16"/>
          <w:lang w:val="fr-BE"/>
        </w:rPr>
      </w:pPr>
    </w:p>
    <w:p w14:paraId="5D72C576" w14:textId="3FC11E57" w:rsidR="00377526" w:rsidRDefault="00377526" w:rsidP="006025ED">
      <w:pPr>
        <w:spacing w:after="0"/>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Vgjegyzet-hivatkozs"/>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5"/>
        <w:gridCol w:w="2151"/>
        <w:gridCol w:w="2304"/>
        <w:gridCol w:w="2122"/>
      </w:tblGrid>
      <w:tr w:rsidR="00D97FE7" w:rsidRPr="00D97FE7" w14:paraId="5D72C57C" w14:textId="77777777" w:rsidTr="00BE7FD7">
        <w:trPr>
          <w:trHeight w:val="371"/>
        </w:trPr>
        <w:tc>
          <w:tcPr>
            <w:tcW w:w="2232" w:type="dxa"/>
            <w:shd w:val="clear" w:color="auto" w:fill="FFFFFF"/>
          </w:tcPr>
          <w:p w14:paraId="5D72C577" w14:textId="77777777" w:rsidR="00D97FE7" w:rsidRPr="003E0947" w:rsidRDefault="00D97FE7" w:rsidP="006025ED">
            <w:pPr>
              <w:spacing w:after="0"/>
              <w:ind w:right="-993"/>
              <w:jc w:val="left"/>
              <w:rPr>
                <w:rFonts w:ascii="Verdana" w:hAnsi="Verdana" w:cs="Arial"/>
                <w:sz w:val="20"/>
                <w:lang w:val="en-GB"/>
              </w:rPr>
            </w:pPr>
            <w:r w:rsidRPr="003E0947">
              <w:rPr>
                <w:rFonts w:ascii="Verdana" w:hAnsi="Verdana" w:cs="Arial"/>
                <w:sz w:val="20"/>
                <w:lang w:val="en-GB"/>
              </w:rPr>
              <w:t xml:space="preserve">Name </w:t>
            </w:r>
          </w:p>
        </w:tc>
        <w:tc>
          <w:tcPr>
            <w:tcW w:w="6696" w:type="dxa"/>
            <w:gridSpan w:val="3"/>
            <w:shd w:val="clear" w:color="auto" w:fill="FFFFFF"/>
          </w:tcPr>
          <w:p w14:paraId="5D72C57B" w14:textId="091479FD" w:rsidR="00D97FE7" w:rsidRPr="003E0947" w:rsidRDefault="00D97FE7" w:rsidP="006025ED">
            <w:pPr>
              <w:spacing w:after="0"/>
              <w:ind w:right="-993"/>
              <w:jc w:val="center"/>
              <w:rPr>
                <w:rFonts w:ascii="Verdana" w:hAnsi="Verdana" w:cs="Arial"/>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3E0947" w:rsidRDefault="00377526" w:rsidP="006025ED">
            <w:pPr>
              <w:spacing w:after="0"/>
              <w:ind w:right="-993"/>
              <w:jc w:val="left"/>
              <w:rPr>
                <w:rFonts w:ascii="Verdana" w:hAnsi="Verdana" w:cs="Arial"/>
                <w:sz w:val="20"/>
                <w:lang w:val="en-GB"/>
              </w:rPr>
            </w:pPr>
            <w:r w:rsidRPr="003E0947">
              <w:rPr>
                <w:rFonts w:ascii="Verdana" w:hAnsi="Verdana" w:cs="Arial"/>
                <w:sz w:val="20"/>
                <w:lang w:val="en-GB"/>
              </w:rPr>
              <w:t xml:space="preserve">Erasmus code </w:t>
            </w:r>
          </w:p>
          <w:p w14:paraId="5D72C57E" w14:textId="77777777" w:rsidR="00377526" w:rsidRPr="003E0947" w:rsidRDefault="00377526" w:rsidP="006025ED">
            <w:pPr>
              <w:spacing w:after="0"/>
              <w:ind w:right="-993"/>
              <w:jc w:val="left"/>
              <w:rPr>
                <w:rFonts w:ascii="Verdana" w:hAnsi="Verdana" w:cs="Arial"/>
                <w:sz w:val="20"/>
                <w:lang w:val="en-GB"/>
              </w:rPr>
            </w:pPr>
            <w:r w:rsidRPr="003E0947">
              <w:rPr>
                <w:rFonts w:ascii="Verdana" w:hAnsi="Verdana" w:cs="Arial"/>
                <w:sz w:val="20"/>
                <w:lang w:val="en-GB"/>
              </w:rPr>
              <w:t>(if applicable)</w:t>
            </w:r>
          </w:p>
          <w:p w14:paraId="5D72C57F" w14:textId="77777777" w:rsidR="00377526" w:rsidRPr="003E0947" w:rsidRDefault="00377526" w:rsidP="006025ED">
            <w:pPr>
              <w:spacing w:after="0"/>
              <w:ind w:right="-993"/>
              <w:jc w:val="left"/>
              <w:rPr>
                <w:rFonts w:ascii="Verdana" w:hAnsi="Verdana" w:cs="Arial"/>
                <w:sz w:val="20"/>
                <w:lang w:val="en-GB"/>
              </w:rPr>
            </w:pPr>
          </w:p>
        </w:tc>
        <w:tc>
          <w:tcPr>
            <w:tcW w:w="2232" w:type="dxa"/>
            <w:shd w:val="clear" w:color="auto" w:fill="FFFFFF"/>
          </w:tcPr>
          <w:p w14:paraId="5D72C580" w14:textId="719888CB" w:rsidR="00377526" w:rsidRPr="003E0947" w:rsidRDefault="00377526" w:rsidP="006025ED">
            <w:pPr>
              <w:spacing w:after="0"/>
              <w:ind w:right="-993"/>
              <w:jc w:val="left"/>
              <w:rPr>
                <w:rFonts w:ascii="Verdana" w:hAnsi="Verdana" w:cs="Arial"/>
                <w:sz w:val="20"/>
                <w:lang w:val="en-GB"/>
              </w:rPr>
            </w:pPr>
          </w:p>
        </w:tc>
        <w:tc>
          <w:tcPr>
            <w:tcW w:w="2307" w:type="dxa"/>
            <w:shd w:val="clear" w:color="auto" w:fill="FFFFFF"/>
          </w:tcPr>
          <w:p w14:paraId="5D72C581" w14:textId="6BA90128" w:rsidR="00377526" w:rsidRPr="003E0947" w:rsidRDefault="009F32D0" w:rsidP="006025ED">
            <w:pPr>
              <w:spacing w:after="0"/>
              <w:ind w:right="-993"/>
              <w:jc w:val="left"/>
              <w:rPr>
                <w:rFonts w:ascii="Verdana" w:hAnsi="Verdana" w:cs="Arial"/>
                <w:sz w:val="20"/>
                <w:lang w:val="en-GB"/>
              </w:rPr>
            </w:pPr>
            <w:r w:rsidRPr="003E0947">
              <w:rPr>
                <w:rFonts w:ascii="Verdana" w:hAnsi="Verdana" w:cs="Arial"/>
                <w:sz w:val="20"/>
                <w:lang w:val="en-GB"/>
              </w:rPr>
              <w:t>Faculty/</w:t>
            </w:r>
            <w:r w:rsidR="00377526" w:rsidRPr="003E0947">
              <w:rPr>
                <w:rFonts w:ascii="Verdana" w:hAnsi="Verdana" w:cs="Arial"/>
                <w:sz w:val="20"/>
                <w:lang w:val="en-GB"/>
              </w:rPr>
              <w:t>Department</w:t>
            </w:r>
          </w:p>
        </w:tc>
        <w:tc>
          <w:tcPr>
            <w:tcW w:w="2157" w:type="dxa"/>
            <w:shd w:val="clear" w:color="auto" w:fill="FFFFFF"/>
          </w:tcPr>
          <w:p w14:paraId="5D72C582" w14:textId="77777777" w:rsidR="00377526" w:rsidRPr="003E0947" w:rsidRDefault="00377526" w:rsidP="006025ED">
            <w:pPr>
              <w:spacing w:after="0"/>
              <w:ind w:right="-993"/>
              <w:jc w:val="center"/>
              <w:rPr>
                <w:rFonts w:ascii="Verdana" w:hAnsi="Verdana" w:cs="Arial"/>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3E0947" w:rsidRDefault="00377526" w:rsidP="006025ED">
            <w:pPr>
              <w:spacing w:after="0"/>
              <w:ind w:right="-993"/>
              <w:jc w:val="left"/>
              <w:rPr>
                <w:rFonts w:ascii="Verdana" w:hAnsi="Verdana" w:cs="Arial"/>
                <w:sz w:val="20"/>
                <w:lang w:val="en-GB"/>
              </w:rPr>
            </w:pPr>
            <w:r w:rsidRPr="003E0947">
              <w:rPr>
                <w:rFonts w:ascii="Verdana" w:hAnsi="Verdana" w:cs="Arial"/>
                <w:sz w:val="20"/>
                <w:lang w:val="en-GB"/>
              </w:rPr>
              <w:t>Address</w:t>
            </w:r>
          </w:p>
        </w:tc>
        <w:tc>
          <w:tcPr>
            <w:tcW w:w="2232" w:type="dxa"/>
            <w:shd w:val="clear" w:color="auto" w:fill="FFFFFF"/>
          </w:tcPr>
          <w:p w14:paraId="5D72C585" w14:textId="03C4C232" w:rsidR="00377526" w:rsidRPr="003E0947" w:rsidRDefault="00377526" w:rsidP="006025ED">
            <w:pPr>
              <w:spacing w:after="0"/>
              <w:ind w:right="-993"/>
              <w:jc w:val="left"/>
              <w:rPr>
                <w:rFonts w:ascii="Verdana" w:hAnsi="Verdana"/>
                <w:sz w:val="20"/>
              </w:rPr>
            </w:pPr>
          </w:p>
        </w:tc>
        <w:tc>
          <w:tcPr>
            <w:tcW w:w="2307" w:type="dxa"/>
            <w:shd w:val="clear" w:color="auto" w:fill="FFFFFF"/>
          </w:tcPr>
          <w:p w14:paraId="5D72C586" w14:textId="77777777" w:rsidR="00377526" w:rsidRPr="003E0947" w:rsidRDefault="00377526" w:rsidP="006025ED">
            <w:pPr>
              <w:spacing w:after="0"/>
              <w:ind w:right="-992"/>
              <w:jc w:val="left"/>
              <w:rPr>
                <w:rFonts w:ascii="Verdana" w:hAnsi="Verdana" w:cs="Arial"/>
                <w:sz w:val="20"/>
                <w:lang w:val="en-GB"/>
              </w:rPr>
            </w:pPr>
            <w:r w:rsidRPr="003E0947">
              <w:rPr>
                <w:rFonts w:ascii="Verdana" w:hAnsi="Verdana" w:cs="Arial"/>
                <w:sz w:val="20"/>
                <w:lang w:val="en-GB"/>
              </w:rPr>
              <w:t>Country/</w:t>
            </w:r>
            <w:r w:rsidRPr="003E0947">
              <w:rPr>
                <w:rFonts w:ascii="Verdana" w:hAnsi="Verdana" w:cs="Arial"/>
                <w:sz w:val="20"/>
                <w:lang w:val="en-GB"/>
              </w:rPr>
              <w:br/>
              <w:t>Country code</w:t>
            </w:r>
          </w:p>
        </w:tc>
        <w:tc>
          <w:tcPr>
            <w:tcW w:w="2157" w:type="dxa"/>
            <w:shd w:val="clear" w:color="auto" w:fill="FFFFFF"/>
          </w:tcPr>
          <w:p w14:paraId="5D72C587" w14:textId="71505E7C" w:rsidR="00377526" w:rsidRPr="003E0947" w:rsidRDefault="00377526" w:rsidP="006025ED">
            <w:pPr>
              <w:spacing w:after="0"/>
              <w:ind w:right="-993"/>
              <w:jc w:val="left"/>
              <w:rPr>
                <w:rFonts w:ascii="Verdana" w:hAnsi="Verdana" w:cs="Arial"/>
                <w:sz w:val="20"/>
                <w:lang w:val="en-GB"/>
              </w:rPr>
            </w:pPr>
          </w:p>
        </w:tc>
      </w:tr>
      <w:tr w:rsidR="00377526" w:rsidRPr="003D0705" w14:paraId="5D72C58D" w14:textId="77777777" w:rsidTr="00526FE9">
        <w:tc>
          <w:tcPr>
            <w:tcW w:w="2232" w:type="dxa"/>
            <w:shd w:val="clear" w:color="auto" w:fill="FFFFFF"/>
          </w:tcPr>
          <w:p w14:paraId="5D72C589" w14:textId="77777777" w:rsidR="00377526" w:rsidRPr="003E0947" w:rsidRDefault="00377526" w:rsidP="006025ED">
            <w:pPr>
              <w:spacing w:after="0"/>
              <w:ind w:right="-993"/>
              <w:jc w:val="left"/>
              <w:rPr>
                <w:rFonts w:ascii="Verdana" w:hAnsi="Verdana" w:cs="Arial"/>
                <w:sz w:val="20"/>
                <w:lang w:val="en-GB"/>
              </w:rPr>
            </w:pPr>
            <w:r w:rsidRPr="003E0947">
              <w:rPr>
                <w:rFonts w:ascii="Verdana" w:hAnsi="Verdana" w:cs="Arial"/>
                <w:sz w:val="20"/>
                <w:lang w:val="en-GB"/>
              </w:rPr>
              <w:t>Contact person,</w:t>
            </w:r>
            <w:r w:rsidRPr="003E0947">
              <w:rPr>
                <w:rFonts w:ascii="Verdana" w:hAnsi="Verdana" w:cs="Arial"/>
                <w:sz w:val="20"/>
                <w:lang w:val="en-GB"/>
              </w:rPr>
              <w:br/>
              <w:t>name and position</w:t>
            </w:r>
          </w:p>
        </w:tc>
        <w:tc>
          <w:tcPr>
            <w:tcW w:w="2232" w:type="dxa"/>
            <w:shd w:val="clear" w:color="auto" w:fill="FFFFFF"/>
          </w:tcPr>
          <w:p w14:paraId="5D72C58A" w14:textId="21C68746" w:rsidR="00377526" w:rsidRPr="003E0947" w:rsidRDefault="00377526" w:rsidP="006025ED">
            <w:pPr>
              <w:spacing w:after="0"/>
              <w:ind w:right="-993"/>
              <w:jc w:val="left"/>
              <w:rPr>
                <w:rFonts w:ascii="Verdana" w:hAnsi="Verdana" w:cs="Arial"/>
                <w:sz w:val="20"/>
                <w:lang w:val="en-GB"/>
              </w:rPr>
            </w:pPr>
          </w:p>
        </w:tc>
        <w:tc>
          <w:tcPr>
            <w:tcW w:w="2307" w:type="dxa"/>
            <w:shd w:val="clear" w:color="auto" w:fill="FFFFFF"/>
          </w:tcPr>
          <w:p w14:paraId="5D72C58B" w14:textId="77777777" w:rsidR="00377526" w:rsidRPr="003E0947" w:rsidRDefault="00377526" w:rsidP="006025ED">
            <w:pPr>
              <w:spacing w:after="0"/>
              <w:ind w:right="-993"/>
              <w:jc w:val="left"/>
              <w:rPr>
                <w:rFonts w:ascii="Verdana" w:hAnsi="Verdana" w:cs="Arial"/>
                <w:sz w:val="20"/>
                <w:lang w:val="fr-BE"/>
              </w:rPr>
            </w:pPr>
            <w:r w:rsidRPr="003E0947">
              <w:rPr>
                <w:rFonts w:ascii="Verdana" w:hAnsi="Verdana" w:cs="Arial"/>
                <w:sz w:val="20"/>
                <w:lang w:val="fr-BE"/>
              </w:rPr>
              <w:t>Contact person</w:t>
            </w:r>
            <w:r w:rsidRPr="003E0947">
              <w:rPr>
                <w:rFonts w:ascii="Verdana" w:hAnsi="Verdana" w:cs="Arial"/>
                <w:sz w:val="20"/>
                <w:lang w:val="fr-BE"/>
              </w:rPr>
              <w:br/>
              <w:t>e-mail / phone</w:t>
            </w:r>
          </w:p>
        </w:tc>
        <w:tc>
          <w:tcPr>
            <w:tcW w:w="2157" w:type="dxa"/>
            <w:shd w:val="clear" w:color="auto" w:fill="FFFFFF"/>
          </w:tcPr>
          <w:p w14:paraId="5D72C58C" w14:textId="3F30CDAB" w:rsidR="005A3ECB" w:rsidRPr="003E0947" w:rsidRDefault="005A3ECB" w:rsidP="006025ED">
            <w:pPr>
              <w:spacing w:after="0"/>
              <w:ind w:right="-993"/>
              <w:jc w:val="left"/>
              <w:rPr>
                <w:rFonts w:ascii="Verdana" w:hAnsi="Verdana" w:cs="Arial"/>
                <w:sz w:val="20"/>
                <w:lang w:val="fr-BE"/>
              </w:rPr>
            </w:pPr>
          </w:p>
        </w:tc>
      </w:tr>
      <w:tr w:rsidR="00377526" w:rsidRPr="00DD35B7" w14:paraId="5D72C594" w14:textId="77777777" w:rsidTr="00526FE9">
        <w:tc>
          <w:tcPr>
            <w:tcW w:w="2232" w:type="dxa"/>
            <w:shd w:val="clear" w:color="auto" w:fill="FFFFFF"/>
          </w:tcPr>
          <w:p w14:paraId="5D72C590" w14:textId="57D2D1FD" w:rsidR="00377526" w:rsidRPr="003E0947" w:rsidRDefault="00377526" w:rsidP="00A07EA6">
            <w:pPr>
              <w:spacing w:after="0"/>
              <w:ind w:right="-993"/>
              <w:jc w:val="left"/>
              <w:rPr>
                <w:rFonts w:ascii="Verdana" w:hAnsi="Verdana" w:cs="Arial"/>
                <w:sz w:val="20"/>
                <w:lang w:val="fr-BE"/>
              </w:rPr>
            </w:pPr>
          </w:p>
        </w:tc>
        <w:tc>
          <w:tcPr>
            <w:tcW w:w="2232" w:type="dxa"/>
            <w:shd w:val="clear" w:color="auto" w:fill="FFFFFF"/>
          </w:tcPr>
          <w:p w14:paraId="5D72C591" w14:textId="77777777" w:rsidR="00377526" w:rsidRPr="003E0947"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3E0947" w:rsidRDefault="00D97FE7" w:rsidP="00D97FE7">
            <w:pPr>
              <w:spacing w:after="0"/>
              <w:ind w:right="-992"/>
              <w:jc w:val="left"/>
              <w:rPr>
                <w:rFonts w:ascii="Verdana" w:hAnsi="Verdana" w:cs="Arial"/>
                <w:sz w:val="20"/>
                <w:lang w:val="en-GB"/>
              </w:rPr>
            </w:pPr>
            <w:r w:rsidRPr="003E0947">
              <w:rPr>
                <w:rFonts w:ascii="Verdana" w:hAnsi="Verdana" w:cs="Arial"/>
                <w:sz w:val="20"/>
                <w:lang w:val="en-GB"/>
              </w:rPr>
              <w:t xml:space="preserve">Size of enterprise </w:t>
            </w:r>
          </w:p>
          <w:p w14:paraId="5D72C592" w14:textId="7E44EFF9" w:rsidR="004C7388" w:rsidRPr="003E0947" w:rsidRDefault="00D97FE7" w:rsidP="004C7388">
            <w:pPr>
              <w:ind w:right="-993"/>
              <w:jc w:val="left"/>
              <w:rPr>
                <w:rFonts w:ascii="Verdana" w:hAnsi="Verdana" w:cs="Arial"/>
                <w:sz w:val="20"/>
                <w:lang w:val="en-GB"/>
              </w:rPr>
            </w:pPr>
            <w:r w:rsidRPr="003E0947">
              <w:rPr>
                <w:rFonts w:ascii="Verdana" w:hAnsi="Verdana" w:cs="Arial"/>
                <w:sz w:val="20"/>
                <w:lang w:val="en-GB"/>
              </w:rPr>
              <w:t>(if applicable)</w:t>
            </w:r>
          </w:p>
        </w:tc>
        <w:tc>
          <w:tcPr>
            <w:tcW w:w="2157" w:type="dxa"/>
            <w:shd w:val="clear" w:color="auto" w:fill="FFFFFF"/>
          </w:tcPr>
          <w:p w14:paraId="0A24C3A1" w14:textId="5E0B1135" w:rsidR="00E915B6" w:rsidRPr="003E0947" w:rsidRDefault="00D23B85" w:rsidP="00526FE9">
            <w:pPr>
              <w:spacing w:after="120"/>
              <w:ind w:right="-992"/>
              <w:jc w:val="left"/>
              <w:rPr>
                <w:rFonts w:ascii="Verdana" w:hAnsi="Verdana" w:cs="Arial"/>
                <w:sz w:val="20"/>
                <w:lang w:val="en-GB"/>
              </w:rPr>
            </w:pPr>
            <w:sdt>
              <w:sdtPr>
                <w:rPr>
                  <w:rFonts w:ascii="Verdana" w:hAnsi="Verdana" w:cs="Arial"/>
                  <w:sz w:val="20"/>
                  <w:lang w:val="en-GB"/>
                </w:rPr>
                <w:id w:val="-2011907041"/>
                <w14:checkbox>
                  <w14:checked w14:val="0"/>
                  <w14:checkedState w14:val="2612" w14:font="MS Gothic"/>
                  <w14:uncheckedState w14:val="2610" w14:font="MS Gothic"/>
                </w14:checkbox>
              </w:sdtPr>
              <w:sdtEndPr/>
              <w:sdtContent>
                <w:r w:rsidR="00404952" w:rsidRPr="003E0947">
                  <w:rPr>
                    <w:rFonts w:ascii="Segoe UI Symbol" w:eastAsia="MS Gothic" w:hAnsi="Segoe UI Symbol" w:cs="Segoe UI Symbol"/>
                    <w:sz w:val="20"/>
                    <w:lang w:val="en-GB"/>
                  </w:rPr>
                  <w:t>☐</w:t>
                </w:r>
              </w:sdtContent>
            </w:sdt>
            <w:r w:rsidR="00E915B6" w:rsidRPr="003E0947">
              <w:rPr>
                <w:rFonts w:ascii="Verdana" w:hAnsi="Verdana" w:cs="Arial"/>
                <w:sz w:val="20"/>
                <w:lang w:val="en-GB"/>
              </w:rPr>
              <w:t>&lt;250 employees</w:t>
            </w:r>
          </w:p>
          <w:p w14:paraId="5D72C593" w14:textId="3B657B1D" w:rsidR="00377526" w:rsidRPr="003E0947" w:rsidRDefault="00D23B85" w:rsidP="00526FE9">
            <w:pPr>
              <w:spacing w:after="120"/>
              <w:ind w:right="-992"/>
              <w:jc w:val="left"/>
              <w:rPr>
                <w:rFonts w:ascii="Verdana" w:hAnsi="Verdana" w:cs="Arial"/>
                <w:b/>
                <w:color w:val="002060"/>
                <w:sz w:val="20"/>
                <w:lang w:val="en-GB"/>
              </w:rPr>
            </w:pPr>
            <w:sdt>
              <w:sdtPr>
                <w:rPr>
                  <w:rFonts w:ascii="Verdana" w:hAnsi="Verdana" w:cs="Arial"/>
                  <w:sz w:val="20"/>
                  <w:lang w:val="en-GB"/>
                </w:rPr>
                <w:id w:val="-1483542654"/>
                <w14:checkbox>
                  <w14:checked w14:val="0"/>
                  <w14:checkedState w14:val="2612" w14:font="MS Gothic"/>
                  <w14:uncheckedState w14:val="2610" w14:font="MS Gothic"/>
                </w14:checkbox>
              </w:sdtPr>
              <w:sdtEndPr/>
              <w:sdtContent>
                <w:r w:rsidR="003E0947" w:rsidRPr="003E0947">
                  <w:rPr>
                    <w:rFonts w:ascii="Segoe UI Symbol" w:eastAsia="MS Gothic" w:hAnsi="Segoe UI Symbol" w:cs="Segoe UI Symbol"/>
                    <w:sz w:val="20"/>
                    <w:lang w:val="en-GB"/>
                  </w:rPr>
                  <w:t>☐</w:t>
                </w:r>
              </w:sdtContent>
            </w:sdt>
            <w:r w:rsidR="00E915B6" w:rsidRPr="003E0947">
              <w:rPr>
                <w:rFonts w:ascii="Verdana" w:hAnsi="Verdana" w:cs="Arial"/>
                <w:sz w:val="20"/>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Cmsor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Pr="006025ED" w:rsidRDefault="00377526" w:rsidP="004A4118">
      <w:pPr>
        <w:pStyle w:val="Cmsor4"/>
        <w:keepNext w:val="0"/>
        <w:numPr>
          <w:ilvl w:val="0"/>
          <w:numId w:val="0"/>
        </w:numPr>
        <w:tabs>
          <w:tab w:val="left" w:pos="426"/>
        </w:tabs>
        <w:rPr>
          <w:sz w:val="18"/>
          <w:szCs w:val="18"/>
          <w:lang w:val="en-GB"/>
        </w:rPr>
      </w:pPr>
      <w:r w:rsidRPr="006025ED">
        <w:rPr>
          <w:rFonts w:ascii="Verdana" w:hAnsi="Verdana" w:cs="Calibri"/>
          <w:b/>
          <w:color w:val="002060"/>
          <w:sz w:val="18"/>
          <w:szCs w:val="18"/>
          <w:lang w:val="en-GB"/>
        </w:rPr>
        <w:t>I.</w:t>
      </w:r>
      <w:r w:rsidRPr="006025ED">
        <w:rPr>
          <w:rFonts w:ascii="Verdana" w:hAnsi="Verdana" w:cs="Calibri"/>
          <w:b/>
          <w:color w:val="002060"/>
          <w:sz w:val="18"/>
          <w:szCs w:val="18"/>
          <w:lang w:val="en-GB"/>
        </w:rPr>
        <w:tab/>
        <w:t>PROPOSED MOBILITY PROGRAMME</w:t>
      </w:r>
    </w:p>
    <w:p w14:paraId="1C887271" w14:textId="4F9B1F0D" w:rsidR="003C59B7" w:rsidRPr="006025ED" w:rsidRDefault="003C59B7" w:rsidP="003C59B7">
      <w:pPr>
        <w:pStyle w:val="Text4"/>
        <w:ind w:left="0"/>
        <w:rPr>
          <w:rFonts w:ascii="Verdana" w:hAnsi="Verdana" w:cstheme="minorHAnsi"/>
          <w:sz w:val="18"/>
          <w:szCs w:val="18"/>
          <w:lang w:val="en-GB"/>
        </w:rPr>
      </w:pPr>
      <w:r w:rsidRPr="006025ED">
        <w:rPr>
          <w:rFonts w:ascii="Verdana" w:hAnsi="Verdana" w:cstheme="minorHAnsi"/>
          <w:sz w:val="18"/>
          <w:szCs w:val="18"/>
          <w:lang w:val="en-GB"/>
        </w:rPr>
        <w:t>Language of training</w:t>
      </w:r>
      <w:r w:rsidR="00C56BC4" w:rsidRPr="006025ED">
        <w:rPr>
          <w:rFonts w:ascii="Verdana" w:hAnsi="Verdana" w:cstheme="minorHAnsi"/>
          <w:sz w:val="18"/>
          <w:szCs w:val="18"/>
          <w:lang w:val="en-GB"/>
        </w:rPr>
        <w:t>:   English</w:t>
      </w:r>
    </w:p>
    <w:p w14:paraId="1CEB6425" w14:textId="423FAA06" w:rsidR="000277C5" w:rsidRPr="006025ED" w:rsidRDefault="000277C5" w:rsidP="00140CD0">
      <w:pPr>
        <w:pStyle w:val="Jegyzetszveg"/>
        <w:tabs>
          <w:tab w:val="left" w:pos="2552"/>
          <w:tab w:val="left" w:pos="3686"/>
          <w:tab w:val="left" w:pos="5954"/>
        </w:tabs>
        <w:rPr>
          <w:rFonts w:ascii="Verdana" w:hAnsi="Verdana" w:cstheme="minorHAnsi"/>
          <w:sz w:val="18"/>
          <w:szCs w:val="18"/>
          <w:lang w:val="en-GB"/>
        </w:rPr>
      </w:pPr>
      <w:r w:rsidRPr="006025ED">
        <w:rPr>
          <w:rFonts w:ascii="Verdana" w:hAnsi="Verdana" w:cstheme="minorHAnsi"/>
          <w:sz w:val="18"/>
          <w:szCs w:val="18"/>
          <w:lang w:val="en-GB"/>
        </w:rPr>
        <w:t xml:space="preserve">Is the mobility a part of a blended </w:t>
      </w:r>
      <w:r w:rsidR="00140CD0" w:rsidRPr="006025ED">
        <w:rPr>
          <w:rFonts w:ascii="Verdana" w:hAnsi="Verdana" w:cstheme="minorHAnsi"/>
          <w:sz w:val="18"/>
          <w:szCs w:val="18"/>
          <w:lang w:val="en-GB"/>
        </w:rPr>
        <w:t xml:space="preserve">mobility </w:t>
      </w:r>
      <w:r w:rsidRPr="006025ED">
        <w:rPr>
          <w:rFonts w:ascii="Verdana" w:hAnsi="Verdana" w:cstheme="minorHAnsi"/>
          <w:sz w:val="18"/>
          <w:szCs w:val="18"/>
          <w:lang w:val="en-GB"/>
        </w:rPr>
        <w:t xml:space="preserve">programme? </w:t>
      </w:r>
      <w:sdt>
        <w:sdtPr>
          <w:rPr>
            <w:rFonts w:ascii="Verdana" w:hAnsi="Verdana" w:cstheme="minorHAnsi"/>
            <w:sz w:val="18"/>
            <w:szCs w:val="18"/>
            <w:lang w:val="en-GB"/>
          </w:rPr>
          <w:id w:val="-1572889017"/>
          <w14:checkbox>
            <w14:checked w14:val="0"/>
            <w14:checkedState w14:val="2612" w14:font="MS Gothic"/>
            <w14:uncheckedState w14:val="2610" w14:font="MS Gothic"/>
          </w14:checkbox>
        </w:sdtPr>
        <w:sdtEndPr/>
        <w:sdtContent>
          <w:r w:rsidR="00C56BC4" w:rsidRPr="006025ED">
            <w:rPr>
              <w:rFonts w:ascii="Segoe UI Symbol" w:eastAsia="MS Gothic" w:hAnsi="Segoe UI Symbol" w:cs="Segoe UI Symbol"/>
              <w:sz w:val="18"/>
              <w:szCs w:val="18"/>
              <w:lang w:val="en-GB"/>
            </w:rPr>
            <w:t>☐</w:t>
          </w:r>
        </w:sdtContent>
      </w:sdt>
      <w:r w:rsidRPr="006025ED">
        <w:rPr>
          <w:rFonts w:ascii="Verdana" w:hAnsi="Verdana" w:cstheme="minorHAnsi"/>
          <w:sz w:val="18"/>
          <w:szCs w:val="18"/>
          <w:lang w:val="en-GB"/>
        </w:rPr>
        <w:t xml:space="preserve"> Yes </w:t>
      </w:r>
      <w:sdt>
        <w:sdtPr>
          <w:rPr>
            <w:rFonts w:ascii="Verdana" w:hAnsi="Verdana" w:cstheme="minorHAnsi"/>
            <w:sz w:val="18"/>
            <w:szCs w:val="18"/>
            <w:lang w:val="en-GB"/>
          </w:rPr>
          <w:id w:val="-137724916"/>
          <w14:checkbox>
            <w14:checked w14:val="1"/>
            <w14:checkedState w14:val="2612" w14:font="MS Gothic"/>
            <w14:uncheckedState w14:val="2610" w14:font="MS Gothic"/>
          </w14:checkbox>
        </w:sdtPr>
        <w:sdtEndPr/>
        <w:sdtContent>
          <w:r w:rsidR="006025ED">
            <w:rPr>
              <w:rFonts w:ascii="MS Gothic" w:eastAsia="MS Gothic" w:hAnsi="MS Gothic" w:cstheme="minorHAnsi" w:hint="eastAsia"/>
              <w:sz w:val="18"/>
              <w:szCs w:val="18"/>
              <w:lang w:val="en-GB"/>
            </w:rPr>
            <w:t>☒</w:t>
          </w:r>
        </w:sdtContent>
      </w:sdt>
      <w:r w:rsidRPr="006025ED">
        <w:rPr>
          <w:rFonts w:ascii="Verdana" w:hAnsi="Verdana" w:cstheme="minorHAnsi"/>
          <w:sz w:val="18"/>
          <w:szCs w:val="18"/>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025ED" w14:paraId="5D72C59E" w14:textId="77777777" w:rsidTr="007E5D32">
        <w:trPr>
          <w:jc w:val="center"/>
        </w:trPr>
        <w:tc>
          <w:tcPr>
            <w:tcW w:w="8763" w:type="dxa"/>
            <w:shd w:val="clear" w:color="auto" w:fill="FFFFFF"/>
            <w:hideMark/>
          </w:tcPr>
          <w:p w14:paraId="0903A024" w14:textId="69CE31A3" w:rsidR="00F550D9" w:rsidRPr="006025ED" w:rsidRDefault="00377526" w:rsidP="00482A4F">
            <w:pPr>
              <w:spacing w:before="240" w:after="120"/>
              <w:ind w:left="-6" w:firstLine="6"/>
              <w:rPr>
                <w:rFonts w:ascii="Verdana" w:hAnsi="Verdana" w:cs="Calibri"/>
                <w:b/>
                <w:sz w:val="20"/>
                <w:lang w:val="en-GB"/>
              </w:rPr>
            </w:pPr>
            <w:r w:rsidRPr="006025ED">
              <w:rPr>
                <w:rFonts w:ascii="Verdana" w:hAnsi="Verdana" w:cs="Calibri"/>
                <w:b/>
                <w:sz w:val="20"/>
                <w:lang w:val="en-GB"/>
              </w:rPr>
              <w:t>Overall objectives of the mobility:</w:t>
            </w:r>
          </w:p>
          <w:p w14:paraId="0465B327" w14:textId="77777777" w:rsidR="00D302B8" w:rsidRDefault="00D302B8" w:rsidP="003E0947">
            <w:pPr>
              <w:spacing w:before="240" w:after="120"/>
              <w:ind w:left="-6" w:firstLine="6"/>
              <w:rPr>
                <w:rFonts w:ascii="Verdana" w:hAnsi="Verdana" w:cs="Arial"/>
                <w:color w:val="353535"/>
                <w:sz w:val="18"/>
                <w:szCs w:val="18"/>
                <w:shd w:val="clear" w:color="auto" w:fill="FFFFFF"/>
              </w:rPr>
            </w:pPr>
          </w:p>
          <w:p w14:paraId="5D72C59D" w14:textId="77777777" w:rsidR="003E0947" w:rsidRPr="006025ED" w:rsidRDefault="003E0947" w:rsidP="003E0947">
            <w:pPr>
              <w:spacing w:before="240" w:after="120"/>
              <w:ind w:left="-6" w:firstLine="6"/>
              <w:rPr>
                <w:rFonts w:ascii="Verdana" w:hAnsi="Verdana" w:cs="Calibri"/>
                <w:b/>
                <w:sz w:val="20"/>
                <w:lang w:val="en-GB"/>
              </w:rPr>
            </w:pPr>
          </w:p>
        </w:tc>
      </w:tr>
      <w:tr w:rsidR="00202EC2" w:rsidRPr="006025ED" w14:paraId="4C5013E5" w14:textId="77777777" w:rsidTr="007E5D32">
        <w:trPr>
          <w:jc w:val="center"/>
        </w:trPr>
        <w:tc>
          <w:tcPr>
            <w:tcW w:w="8763" w:type="dxa"/>
            <w:shd w:val="clear" w:color="auto" w:fill="FFFFFF"/>
          </w:tcPr>
          <w:p w14:paraId="4B8D84FB" w14:textId="311832B7" w:rsidR="00AC44B1" w:rsidRPr="006025ED" w:rsidRDefault="00AC44B1" w:rsidP="00AC44B1">
            <w:pPr>
              <w:spacing w:after="0"/>
              <w:jc w:val="left"/>
              <w:rPr>
                <w:rFonts w:ascii="Verdana" w:hAnsi="Verdana" w:cs="Calibri"/>
                <w:b/>
                <w:sz w:val="20"/>
                <w:lang w:val="en-GB"/>
              </w:rPr>
            </w:pPr>
            <w:r w:rsidRPr="006025ED">
              <w:rPr>
                <w:rFonts w:ascii="Verdana" w:hAnsi="Verdana" w:cs="Calibri"/>
                <w:b/>
                <w:sz w:val="20"/>
                <w:lang w:val="en-GB"/>
              </w:rPr>
              <w:t xml:space="preserve">Training activity to develop pedagogical and/or curriculum design skills: Yes </w:t>
            </w:r>
            <w:sdt>
              <w:sdtPr>
                <w:rPr>
                  <w:rFonts w:ascii="Verdana" w:hAnsi="Verdana" w:cs="Calibri"/>
                  <w:lang w:val="en-GB"/>
                </w:rPr>
                <w:id w:val="-1069409050"/>
                <w14:checkbox>
                  <w14:checked w14:val="1"/>
                  <w14:checkedState w14:val="2612" w14:font="MS Gothic"/>
                  <w14:uncheckedState w14:val="2610" w14:font="MS Gothic"/>
                </w14:checkbox>
              </w:sdtPr>
              <w:sdtEndPr/>
              <w:sdtContent>
                <w:r w:rsidR="00C56BC4" w:rsidRPr="006025ED">
                  <w:rPr>
                    <w:rFonts w:ascii="Segoe UI Symbol" w:eastAsia="MS Gothic" w:hAnsi="Segoe UI Symbol" w:cs="Segoe UI Symbol"/>
                    <w:lang w:val="en-GB"/>
                  </w:rPr>
                  <w:t>☒</w:t>
                </w:r>
              </w:sdtContent>
            </w:sdt>
            <w:r w:rsidR="00C56BC4" w:rsidRPr="006025ED">
              <w:rPr>
                <w:rFonts w:ascii="Verdana" w:eastAsia="MS Gothic" w:hAnsi="Verdana" w:cs="MS Gothic"/>
                <w:b/>
                <w:sz w:val="20"/>
                <w:lang w:val="en-GB"/>
              </w:rPr>
              <w:t xml:space="preserve"> </w:t>
            </w:r>
            <w:r w:rsidRPr="006025ED">
              <w:rPr>
                <w:rFonts w:ascii="Verdana" w:hAnsi="Verdana" w:cs="Calibri"/>
                <w:b/>
                <w:sz w:val="20"/>
                <w:lang w:val="en-GB"/>
              </w:rPr>
              <w:t xml:space="preserve">  No </w:t>
            </w:r>
            <w:r w:rsidRPr="006025ED">
              <w:rPr>
                <w:rFonts w:ascii="Segoe UI Symbol" w:eastAsia="MS Gothic" w:hAnsi="Segoe UI Symbol" w:cs="Segoe UI Symbol"/>
                <w:b/>
                <w:sz w:val="20"/>
                <w:lang w:val="en-GB"/>
              </w:rPr>
              <w:t>☐</w:t>
            </w:r>
            <w:r w:rsidRPr="006025ED">
              <w:rPr>
                <w:rFonts w:ascii="Verdana" w:hAnsi="Verdana" w:cs="Calibri"/>
                <w:b/>
                <w:sz w:val="20"/>
                <w:lang w:val="en-GB"/>
              </w:rPr>
              <w:t xml:space="preserve">   </w:t>
            </w:r>
            <w:r w:rsidR="00383DB8" w:rsidRPr="006025ED">
              <w:rPr>
                <w:rFonts w:ascii="Verdana" w:hAnsi="Verdana" w:cs="Calibri"/>
                <w:b/>
                <w:sz w:val="20"/>
                <w:lang w:val="en-GB"/>
              </w:rPr>
              <w:t xml:space="preserve"> </w:t>
            </w:r>
            <w:r w:rsidRPr="006025ED">
              <w:rPr>
                <w:rFonts w:ascii="Verdana" w:hAnsi="Verdana" w:cs="Calibri"/>
                <w:b/>
                <w:sz w:val="20"/>
                <w:lang w:val="en-GB"/>
              </w:rPr>
              <w:t xml:space="preserve"> </w:t>
            </w:r>
          </w:p>
          <w:p w14:paraId="3375E146" w14:textId="77777777" w:rsidR="00202EC2" w:rsidRPr="006025ED" w:rsidRDefault="00202EC2" w:rsidP="00482A4F">
            <w:pPr>
              <w:spacing w:before="240" w:after="120"/>
              <w:ind w:left="-6" w:firstLine="6"/>
              <w:rPr>
                <w:rFonts w:ascii="Verdana" w:hAnsi="Verdana" w:cs="Calibri"/>
                <w:b/>
                <w:sz w:val="20"/>
                <w:lang w:val="en-GB"/>
              </w:rPr>
            </w:pPr>
          </w:p>
        </w:tc>
      </w:tr>
      <w:tr w:rsidR="00377526" w:rsidRPr="006025ED" w14:paraId="5D72C5A0" w14:textId="77777777" w:rsidTr="007E5D32">
        <w:trPr>
          <w:jc w:val="center"/>
        </w:trPr>
        <w:tc>
          <w:tcPr>
            <w:tcW w:w="8763" w:type="dxa"/>
            <w:shd w:val="clear" w:color="auto" w:fill="FFFFFF"/>
            <w:hideMark/>
          </w:tcPr>
          <w:p w14:paraId="2C491DAB" w14:textId="5A442AD9" w:rsidR="00377526" w:rsidRPr="006025ED" w:rsidRDefault="00377526" w:rsidP="00D97FE7">
            <w:pPr>
              <w:spacing w:before="240" w:after="120"/>
              <w:ind w:left="-6" w:firstLine="6"/>
              <w:rPr>
                <w:rFonts w:ascii="Verdana" w:hAnsi="Verdana" w:cs="Calibri"/>
                <w:b/>
                <w:sz w:val="20"/>
                <w:lang w:val="en-GB"/>
              </w:rPr>
            </w:pPr>
            <w:r w:rsidRPr="006025ED">
              <w:rPr>
                <w:rFonts w:ascii="Verdana" w:hAnsi="Verdana" w:cs="Calibri"/>
                <w:b/>
                <w:sz w:val="20"/>
                <w:lang w:val="en-GB"/>
              </w:rPr>
              <w:t>Added value of the mobility (</w:t>
            </w:r>
            <w:r w:rsidR="00D97FE7" w:rsidRPr="006025ED">
              <w:rPr>
                <w:rFonts w:ascii="Verdana" w:hAnsi="Verdana" w:cs="Calibri"/>
                <w:b/>
                <w:sz w:val="20"/>
                <w:lang w:val="en-GB"/>
              </w:rPr>
              <w:t xml:space="preserve">in the context of the modernisation and internationalisation strategies of </w:t>
            </w:r>
            <w:r w:rsidRPr="006025ED">
              <w:rPr>
                <w:rFonts w:ascii="Verdana" w:hAnsi="Verdana" w:cs="Calibri"/>
                <w:b/>
                <w:sz w:val="20"/>
                <w:lang w:val="en-GB"/>
              </w:rPr>
              <w:t>the institutions involved):</w:t>
            </w:r>
          </w:p>
          <w:p w14:paraId="7A46E6C0" w14:textId="77777777" w:rsidR="00D302B8" w:rsidRDefault="00D302B8" w:rsidP="003E0947">
            <w:pPr>
              <w:spacing w:before="240" w:after="120"/>
              <w:rPr>
                <w:rFonts w:ascii="Verdana" w:hAnsi="Verdana"/>
                <w:sz w:val="18"/>
                <w:szCs w:val="18"/>
              </w:rPr>
            </w:pPr>
          </w:p>
          <w:p w14:paraId="5D72C59F" w14:textId="78ACBD81" w:rsidR="003E0947" w:rsidRPr="006025ED" w:rsidRDefault="003E0947" w:rsidP="003E0947">
            <w:pPr>
              <w:spacing w:before="240" w:after="120"/>
              <w:rPr>
                <w:rFonts w:ascii="Verdana" w:hAnsi="Verdana" w:cs="Calibri"/>
                <w:b/>
                <w:sz w:val="20"/>
                <w:lang w:val="en-GB"/>
              </w:rPr>
            </w:pPr>
          </w:p>
        </w:tc>
      </w:tr>
      <w:tr w:rsidR="00377526" w:rsidRPr="006025ED" w14:paraId="5D72C5A2" w14:textId="77777777" w:rsidTr="007E5D32">
        <w:trPr>
          <w:jc w:val="center"/>
        </w:trPr>
        <w:tc>
          <w:tcPr>
            <w:tcW w:w="8763" w:type="dxa"/>
            <w:shd w:val="clear" w:color="auto" w:fill="FFFFFF"/>
            <w:hideMark/>
          </w:tcPr>
          <w:p w14:paraId="0923DC92" w14:textId="77777777" w:rsidR="00D302B8" w:rsidRPr="006025ED" w:rsidRDefault="00377526" w:rsidP="00482A4F">
            <w:pPr>
              <w:spacing w:before="240" w:after="120"/>
              <w:ind w:left="-6" w:firstLine="6"/>
              <w:rPr>
                <w:rFonts w:ascii="Verdana" w:hAnsi="Verdana" w:cs="Calibri"/>
                <w:b/>
                <w:sz w:val="20"/>
                <w:lang w:val="en-GB"/>
              </w:rPr>
            </w:pPr>
            <w:r w:rsidRPr="006025ED">
              <w:rPr>
                <w:rFonts w:ascii="Verdana" w:hAnsi="Verdana" w:cs="Calibri"/>
                <w:b/>
                <w:sz w:val="20"/>
                <w:lang w:val="en-GB"/>
              </w:rPr>
              <w:t>Activities to be carried out</w:t>
            </w:r>
            <w:r w:rsidR="00D302B8" w:rsidRPr="006025ED">
              <w:rPr>
                <w:rFonts w:ascii="Verdana" w:hAnsi="Verdana" w:cs="Calibri"/>
                <w:b/>
                <w:sz w:val="20"/>
                <w:lang w:val="en-GB"/>
              </w:rPr>
              <w:t>:</w:t>
            </w:r>
          </w:p>
          <w:p w14:paraId="4F244556" w14:textId="3D29FF2B" w:rsidR="008F1CA2" w:rsidRDefault="008F1CA2" w:rsidP="00CE4AD7">
            <w:pPr>
              <w:spacing w:before="240" w:after="120"/>
              <w:rPr>
                <w:rFonts w:ascii="Verdana" w:hAnsi="Verdana" w:cs="Calibri"/>
                <w:b/>
                <w:sz w:val="18"/>
                <w:szCs w:val="18"/>
                <w:lang w:val="en-GB"/>
              </w:rPr>
            </w:pPr>
          </w:p>
          <w:p w14:paraId="17ACC8F6" w14:textId="77777777" w:rsidR="003E0947" w:rsidRPr="006025ED" w:rsidRDefault="003E0947" w:rsidP="00CE4AD7">
            <w:pPr>
              <w:spacing w:before="240" w:after="120"/>
              <w:rPr>
                <w:rFonts w:ascii="Verdana" w:hAnsi="Verdana" w:cs="Calibri"/>
                <w:b/>
                <w:sz w:val="18"/>
                <w:szCs w:val="18"/>
                <w:lang w:val="en-GB"/>
              </w:rPr>
            </w:pPr>
          </w:p>
          <w:p w14:paraId="5D72C5A1" w14:textId="3FD18097" w:rsidR="00377526" w:rsidRPr="006025ED" w:rsidRDefault="00377526" w:rsidP="004A4118">
            <w:pPr>
              <w:spacing w:before="240" w:after="120"/>
              <w:rPr>
                <w:rFonts w:ascii="Verdana" w:hAnsi="Verdana" w:cs="Calibri"/>
                <w:b/>
                <w:sz w:val="20"/>
                <w:lang w:val="en-GB"/>
              </w:rPr>
            </w:pPr>
          </w:p>
        </w:tc>
      </w:tr>
      <w:tr w:rsidR="00377526" w:rsidRPr="006025ED" w14:paraId="5D72C5A4" w14:textId="77777777" w:rsidTr="007E5D32">
        <w:trPr>
          <w:jc w:val="center"/>
        </w:trPr>
        <w:tc>
          <w:tcPr>
            <w:tcW w:w="8763" w:type="dxa"/>
            <w:shd w:val="clear" w:color="auto" w:fill="FFFFFF"/>
            <w:hideMark/>
          </w:tcPr>
          <w:p w14:paraId="1AA1BC2D" w14:textId="3E83376E" w:rsidR="008F1CA2" w:rsidRPr="006025ED" w:rsidRDefault="00377526" w:rsidP="00F378F8">
            <w:pPr>
              <w:spacing w:before="240" w:after="120"/>
              <w:ind w:left="-6" w:firstLine="6"/>
              <w:rPr>
                <w:rFonts w:ascii="Verdana" w:hAnsi="Verdana" w:cs="Calibri"/>
                <w:b/>
                <w:sz w:val="20"/>
                <w:lang w:val="en-GB"/>
              </w:rPr>
            </w:pPr>
            <w:r w:rsidRPr="006025ED">
              <w:rPr>
                <w:rFonts w:ascii="Verdana" w:hAnsi="Verdana" w:cs="Calibri"/>
                <w:b/>
                <w:sz w:val="20"/>
                <w:lang w:val="en-GB"/>
              </w:rPr>
              <w:t>Expected outcomes and impact</w:t>
            </w:r>
            <w:r w:rsidR="00D97FE7" w:rsidRPr="006025ED">
              <w:rPr>
                <w:rFonts w:ascii="Verdana" w:hAnsi="Verdana" w:cs="Calibri"/>
                <w:b/>
                <w:sz w:val="20"/>
                <w:lang w:val="en-GB"/>
              </w:rPr>
              <w:t xml:space="preserve"> </w:t>
            </w:r>
            <w:r w:rsidR="00DD35B7" w:rsidRPr="006025ED">
              <w:rPr>
                <w:rFonts w:ascii="Verdana" w:hAnsi="Verdana" w:cs="Calibri"/>
                <w:b/>
                <w:sz w:val="20"/>
                <w:lang w:val="is-IS"/>
              </w:rPr>
              <w:t>(e.g. on the professional development of the staff member and on both institutions</w:t>
            </w:r>
            <w:r w:rsidR="00404952" w:rsidRPr="006025ED">
              <w:rPr>
                <w:rFonts w:ascii="Verdana" w:hAnsi="Verdana" w:cs="Calibri"/>
                <w:b/>
                <w:sz w:val="20"/>
                <w:lang w:val="is-IS"/>
              </w:rPr>
              <w:t>)</w:t>
            </w:r>
            <w:r w:rsidRPr="006025ED">
              <w:rPr>
                <w:rFonts w:ascii="Verdana" w:hAnsi="Verdana" w:cs="Calibri"/>
                <w:b/>
                <w:sz w:val="20"/>
                <w:lang w:val="en-GB"/>
              </w:rPr>
              <w:t>:</w:t>
            </w:r>
          </w:p>
          <w:p w14:paraId="5D72C5A3" w14:textId="5D24DEA6" w:rsidR="00D302B8" w:rsidRPr="006025ED" w:rsidRDefault="00D302B8" w:rsidP="003E0947">
            <w:pPr>
              <w:spacing w:before="240" w:after="120"/>
              <w:rPr>
                <w:rFonts w:ascii="Verdana" w:hAnsi="Verdana" w:cs="Calibri"/>
                <w:b/>
                <w:sz w:val="20"/>
                <w:lang w:val="en-GB"/>
              </w:rPr>
            </w:pPr>
          </w:p>
        </w:tc>
      </w:tr>
    </w:tbl>
    <w:p w14:paraId="5D72C5A5" w14:textId="77777777" w:rsidR="00377526" w:rsidRPr="006025ED" w:rsidRDefault="00377526" w:rsidP="003910F3">
      <w:pPr>
        <w:keepNext/>
        <w:keepLines/>
        <w:tabs>
          <w:tab w:val="left" w:pos="426"/>
        </w:tabs>
        <w:rPr>
          <w:rFonts w:ascii="Verdana" w:hAnsi="Verdana" w:cs="Calibri"/>
          <w:b/>
          <w:color w:val="002060"/>
          <w:sz w:val="20"/>
          <w:lang w:val="en-GB"/>
        </w:rPr>
      </w:pPr>
    </w:p>
    <w:p w14:paraId="5D72C5A6" w14:textId="77777777" w:rsidR="00377526" w:rsidRPr="006025ED" w:rsidRDefault="00377526" w:rsidP="003910F3">
      <w:pPr>
        <w:keepNext/>
        <w:keepLines/>
        <w:tabs>
          <w:tab w:val="left" w:pos="426"/>
        </w:tabs>
        <w:rPr>
          <w:rFonts w:ascii="Verdana" w:hAnsi="Verdana" w:cs="Calibri"/>
          <w:b/>
          <w:color w:val="002060"/>
          <w:sz w:val="20"/>
          <w:lang w:val="en-GB"/>
        </w:rPr>
      </w:pPr>
      <w:r w:rsidRPr="006025ED">
        <w:rPr>
          <w:rFonts w:ascii="Verdana" w:hAnsi="Verdana" w:cs="Calibri"/>
          <w:b/>
          <w:color w:val="002060"/>
          <w:sz w:val="20"/>
          <w:lang w:val="en-GB"/>
        </w:rPr>
        <w:t>II. COMMITMENT OF THE THREE PARTIES</w:t>
      </w:r>
    </w:p>
    <w:p w14:paraId="4B0101A3" w14:textId="1F0649D9" w:rsidR="008F1CA2" w:rsidRPr="006025ED" w:rsidRDefault="008F1CA2" w:rsidP="008F1CA2">
      <w:pPr>
        <w:spacing w:after="120"/>
        <w:rPr>
          <w:rFonts w:ascii="Verdana" w:hAnsi="Verdana" w:cs="Calibri"/>
          <w:sz w:val="16"/>
          <w:szCs w:val="16"/>
          <w:lang w:val="en-GB"/>
        </w:rPr>
      </w:pPr>
      <w:r w:rsidRPr="006025ED">
        <w:rPr>
          <w:rFonts w:ascii="Verdana" w:hAnsi="Verdana" w:cs="Calibri"/>
          <w:sz w:val="16"/>
          <w:szCs w:val="16"/>
          <w:lang w:val="en-GB"/>
        </w:rPr>
        <w:t>By signing</w:t>
      </w:r>
      <w:r w:rsidRPr="006025ED">
        <w:rPr>
          <w:rStyle w:val="Vgjegyzet-hivatkozs"/>
          <w:rFonts w:ascii="Verdana" w:hAnsi="Verdana" w:cs="Calibri"/>
          <w:b/>
          <w:sz w:val="16"/>
          <w:szCs w:val="16"/>
          <w:lang w:val="en-GB"/>
        </w:rPr>
        <w:endnoteReference w:id="7"/>
      </w:r>
      <w:r w:rsidRPr="006025ED">
        <w:rPr>
          <w:rFonts w:ascii="Verdana" w:hAnsi="Verdana" w:cs="Calibri"/>
          <w:sz w:val="16"/>
          <w:szCs w:val="16"/>
          <w:lang w:val="en-GB"/>
        </w:rPr>
        <w:t xml:space="preserve"> this document, the staff member, the sending </w:t>
      </w:r>
      <w:proofErr w:type="gramStart"/>
      <w:r w:rsidRPr="006025ED">
        <w:rPr>
          <w:rFonts w:ascii="Verdana" w:hAnsi="Verdana" w:cs="Calibri"/>
          <w:sz w:val="16"/>
          <w:szCs w:val="16"/>
          <w:lang w:val="en-GB"/>
        </w:rPr>
        <w:t>institution</w:t>
      </w:r>
      <w:proofErr w:type="gramEnd"/>
      <w:r w:rsidRPr="006025ED">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lastRenderedPageBreak/>
              <w:t>S</w:t>
            </w:r>
            <w:r w:rsidRPr="006B63AE">
              <w:rPr>
                <w:rFonts w:ascii="Verdana" w:hAnsi="Verdana" w:cs="Calibri"/>
                <w:sz w:val="20"/>
                <w:lang w:val="en-GB"/>
              </w:rPr>
              <w:t>ignature</w:t>
            </w:r>
            <w:r>
              <w:rPr>
                <w:rFonts w:ascii="Verdana" w:hAnsi="Verdana" w:cs="Calibri"/>
                <w:sz w:val="20"/>
                <w:lang w:val="en-GB"/>
              </w:rPr>
              <w:t>:</w:t>
            </w:r>
            <w:r>
              <w:rPr>
                <w:rStyle w:val="Lbjegyzet-hivatkozs"/>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Vgjegyzetszvege"/>
        <w:spacing w:after="12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Vgjegyzetszveg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Vgjegyzetszveg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Style w:val="Vgjegyzet-hivatkoz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hivatkozs"/>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Vgjegyzetszvege"/>
        <w:spacing w:after="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 xml:space="preserve">public or private organisation active in the labour market or in the fields of education, </w:t>
      </w:r>
      <w:proofErr w:type="gramStart"/>
      <w:r w:rsidR="0093056F" w:rsidRPr="00D00EE0">
        <w:rPr>
          <w:rFonts w:ascii="Verdana" w:hAnsi="Verdana" w:cs="Calibri"/>
          <w:sz w:val="16"/>
          <w:szCs w:val="16"/>
          <w:lang w:val="en-GB"/>
        </w:rPr>
        <w:t>training</w:t>
      </w:r>
      <w:proofErr w:type="gramEnd"/>
      <w:r w:rsidR="0093056F" w:rsidRPr="00D00EE0">
        <w:rPr>
          <w:rFonts w:ascii="Verdana" w:hAnsi="Verdana" w:cs="Calibri"/>
          <w:sz w:val="16"/>
          <w:szCs w:val="16"/>
          <w:lang w:val="en-GB"/>
        </w:rPr>
        <w:t xml:space="preserve">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0F04905" w:rsidR="009F32D0" w:rsidRDefault="009F32D0">
        <w:pPr>
          <w:pStyle w:val="llb"/>
          <w:jc w:val="center"/>
        </w:pPr>
        <w:r>
          <w:fldChar w:fldCharType="begin"/>
        </w:r>
        <w:r>
          <w:instrText xml:space="preserve"> PAGE   \* MERGEFORMAT </w:instrText>
        </w:r>
        <w:r>
          <w:fldChar w:fldCharType="separate"/>
        </w:r>
        <w:r w:rsidR="00140CD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llb"/>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61036872" w:rsidR="007967A9" w:rsidRPr="006852C7" w:rsidRDefault="00494525"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61036872" w:rsidR="007967A9" w:rsidRPr="006852C7" w:rsidRDefault="00494525"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1756541">
    <w:abstractNumId w:val="1"/>
  </w:num>
  <w:num w:numId="2" w16cid:durableId="434397897">
    <w:abstractNumId w:val="0"/>
  </w:num>
  <w:num w:numId="3" w16cid:durableId="1981693839">
    <w:abstractNumId w:val="19"/>
  </w:num>
  <w:num w:numId="4" w16cid:durableId="1984891997">
    <w:abstractNumId w:val="28"/>
  </w:num>
  <w:num w:numId="5" w16cid:durableId="1173646142">
    <w:abstractNumId w:val="21"/>
  </w:num>
  <w:num w:numId="6" w16cid:durableId="389882171">
    <w:abstractNumId w:val="27"/>
  </w:num>
  <w:num w:numId="7" w16cid:durableId="1357582740">
    <w:abstractNumId w:val="43"/>
  </w:num>
  <w:num w:numId="8" w16cid:durableId="748431744">
    <w:abstractNumId w:val="44"/>
  </w:num>
  <w:num w:numId="9" w16cid:durableId="490751071">
    <w:abstractNumId w:val="25"/>
  </w:num>
  <w:num w:numId="10" w16cid:durableId="1749499833">
    <w:abstractNumId w:val="42"/>
  </w:num>
  <w:num w:numId="11" w16cid:durableId="1177616459">
    <w:abstractNumId w:val="40"/>
  </w:num>
  <w:num w:numId="12" w16cid:durableId="529609185">
    <w:abstractNumId w:val="31"/>
  </w:num>
  <w:num w:numId="13" w16cid:durableId="1768575971">
    <w:abstractNumId w:val="38"/>
  </w:num>
  <w:num w:numId="14" w16cid:durableId="1412190486">
    <w:abstractNumId w:val="20"/>
  </w:num>
  <w:num w:numId="15" w16cid:durableId="1815676389">
    <w:abstractNumId w:val="26"/>
  </w:num>
  <w:num w:numId="16" w16cid:durableId="481194116">
    <w:abstractNumId w:val="16"/>
  </w:num>
  <w:num w:numId="17" w16cid:durableId="1666277693">
    <w:abstractNumId w:val="22"/>
  </w:num>
  <w:num w:numId="18" w16cid:durableId="1457289180">
    <w:abstractNumId w:val="45"/>
  </w:num>
  <w:num w:numId="19" w16cid:durableId="432868739">
    <w:abstractNumId w:val="34"/>
  </w:num>
  <w:num w:numId="20" w16cid:durableId="1940991746">
    <w:abstractNumId w:val="18"/>
  </w:num>
  <w:num w:numId="21" w16cid:durableId="1716153789">
    <w:abstractNumId w:val="29"/>
  </w:num>
  <w:num w:numId="22" w16cid:durableId="1652759167">
    <w:abstractNumId w:val="30"/>
  </w:num>
  <w:num w:numId="23" w16cid:durableId="1336803613">
    <w:abstractNumId w:val="33"/>
  </w:num>
  <w:num w:numId="24" w16cid:durableId="1160148718">
    <w:abstractNumId w:val="4"/>
  </w:num>
  <w:num w:numId="25" w16cid:durableId="2029257502">
    <w:abstractNumId w:val="7"/>
  </w:num>
  <w:num w:numId="26" w16cid:durableId="1686128602">
    <w:abstractNumId w:val="36"/>
  </w:num>
  <w:num w:numId="27" w16cid:durableId="1613593440">
    <w:abstractNumId w:val="17"/>
  </w:num>
  <w:num w:numId="28" w16cid:durableId="1919291842">
    <w:abstractNumId w:val="11"/>
  </w:num>
  <w:num w:numId="29" w16cid:durableId="1109668651">
    <w:abstractNumId w:val="39"/>
  </w:num>
  <w:num w:numId="30" w16cid:durableId="709958078">
    <w:abstractNumId w:val="35"/>
  </w:num>
  <w:num w:numId="31" w16cid:durableId="641234904">
    <w:abstractNumId w:val="24"/>
  </w:num>
  <w:num w:numId="32" w16cid:durableId="166940058">
    <w:abstractNumId w:val="13"/>
  </w:num>
  <w:num w:numId="33" w16cid:durableId="645404261">
    <w:abstractNumId w:val="37"/>
  </w:num>
  <w:num w:numId="34" w16cid:durableId="995961766">
    <w:abstractNumId w:val="14"/>
  </w:num>
  <w:num w:numId="35" w16cid:durableId="958216795">
    <w:abstractNumId w:val="15"/>
  </w:num>
  <w:num w:numId="36" w16cid:durableId="929391718">
    <w:abstractNumId w:val="12"/>
  </w:num>
  <w:num w:numId="37" w16cid:durableId="1088042930">
    <w:abstractNumId w:val="9"/>
  </w:num>
  <w:num w:numId="38" w16cid:durableId="444233385">
    <w:abstractNumId w:val="37"/>
  </w:num>
  <w:num w:numId="39" w16cid:durableId="290747187">
    <w:abstractNumId w:val="46"/>
  </w:num>
  <w:num w:numId="40" w16cid:durableId="21092281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23607115">
    <w:abstractNumId w:val="3"/>
  </w:num>
  <w:num w:numId="42" w16cid:durableId="8806301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41024248">
    <w:abstractNumId w:val="19"/>
  </w:num>
  <w:num w:numId="44" w16cid:durableId="1275819792">
    <w:abstractNumId w:val="19"/>
  </w:num>
  <w:num w:numId="45" w16cid:durableId="703871009">
    <w:abstractNumId w:val="32"/>
  </w:num>
  <w:num w:numId="46" w16cid:durableId="37516174">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0947"/>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4525"/>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4B96"/>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3ECB"/>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5ED"/>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4290"/>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5D0E"/>
    <w:rsid w:val="008B6FA5"/>
    <w:rsid w:val="008B75A2"/>
    <w:rsid w:val="008B7ABA"/>
    <w:rsid w:val="008C2716"/>
    <w:rsid w:val="008C4F3D"/>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1BE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064E"/>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D7BC1"/>
    <w:rsid w:val="00BE243C"/>
    <w:rsid w:val="00BE2929"/>
    <w:rsid w:val="00BE35FF"/>
    <w:rsid w:val="00BE46DF"/>
    <w:rsid w:val="00BE7022"/>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56BC4"/>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540C"/>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E4AD7"/>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0F96"/>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link w:val="VgjegyzetszvegeChar"/>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 w:type="character" w:customStyle="1" w:styleId="VgjegyzetszvegeChar">
    <w:name w:val="Végjegyzet szövege Char"/>
    <w:basedOn w:val="Bekezdsalapbettpusa"/>
    <w:link w:val="Vgjegyzetszvege"/>
    <w:semiHidden/>
    <w:rsid w:val="00D97FE7"/>
    <w:rPr>
      <w:lang w:val="fr-FR" w:eastAsia="en-US"/>
    </w:rPr>
  </w:style>
  <w:style w:type="character" w:styleId="Feloldatlanmegemlts">
    <w:name w:val="Unresolved Mention"/>
    <w:basedOn w:val="Bekezdsalapbettpusa"/>
    <w:uiPriority w:val="99"/>
    <w:semiHidden/>
    <w:unhideWhenUsed/>
    <w:rsid w:val="005A3ECB"/>
    <w:rPr>
      <w:color w:val="605E5C"/>
      <w:shd w:val="clear" w:color="auto" w:fill="E1DFDD"/>
    </w:rPr>
  </w:style>
  <w:style w:type="character" w:styleId="Helyrzszveg">
    <w:name w:val="Placeholder Text"/>
    <w:basedOn w:val="Bekezdsalapbettpusa"/>
    <w:uiPriority w:val="99"/>
    <w:semiHidden/>
    <w:rsid w:val="00524B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lakos.katalin@tf.h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9D1DBC0-B159-4D0A-84FB-07A7EAAA54EA}">
  <ds:schemaRefs>
    <ds:schemaRef ds:uri="http://schemas.openxmlformats.org/officeDocument/2006/bibliography"/>
  </ds:schemaRefs>
</ds:datastoreItem>
</file>

<file path=customXml/itemProps7.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36</TotalTime>
  <Pages>3</Pages>
  <Words>375</Words>
  <Characters>2414</Characters>
  <Application>Microsoft Office Word</Application>
  <DocSecurity>0</DocSecurity>
  <PresentationFormat>Microsoft Word 11.0</PresentationFormat>
  <Lines>20</Lines>
  <Paragraphs>5</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2784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Koppa Györgyi</cp:lastModifiedBy>
  <cp:revision>3</cp:revision>
  <cp:lastPrinted>2023-12-18T16:43:00Z</cp:lastPrinted>
  <dcterms:created xsi:type="dcterms:W3CDTF">2023-12-19T11:01:00Z</dcterms:created>
  <dcterms:modified xsi:type="dcterms:W3CDTF">2023-12-19T11:36:00Z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